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8" w:rsidRDefault="00735678">
      <w:pPr>
        <w:pStyle w:val="Title"/>
        <w:spacing w:line="240" w:lineRule="auto"/>
        <w:jc w:val="both"/>
        <w:rPr>
          <w:rFonts w:ascii="Century Gothic" w:eastAsia="Dotum" w:hAnsi="Century Gothic" w:cs="Century Gothic"/>
          <w:smallCaps/>
          <w:color w:val="808080"/>
          <w:spacing w:val="84"/>
          <w:szCs w:val="24"/>
        </w:rPr>
      </w:pPr>
    </w:p>
    <w:p w:rsidR="00735678" w:rsidRDefault="00735678">
      <w:pPr>
        <w:pStyle w:val="Title"/>
        <w:spacing w:line="240" w:lineRule="auto"/>
        <w:rPr>
          <w:sz w:val="23"/>
          <w:szCs w:val="23"/>
        </w:rPr>
      </w:pPr>
    </w:p>
    <w:p w:rsidR="00735678" w:rsidRDefault="00C87B48">
      <w:pPr>
        <w:pStyle w:val="Title"/>
        <w:spacing w:line="300" w:lineRule="atLeas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36"/>
          <w:szCs w:val="29"/>
        </w:rPr>
        <w:t>RESUME</w:t>
      </w:r>
      <w:r w:rsidR="00735678">
        <w:rPr>
          <w:rFonts w:ascii="Arial" w:hAnsi="Arial" w:cs="Arial"/>
          <w:sz w:val="36"/>
          <w:szCs w:val="29"/>
        </w:rPr>
        <w:t xml:space="preserve"> OF MS</w:t>
      </w:r>
      <w:r>
        <w:rPr>
          <w:rFonts w:ascii="Arial" w:hAnsi="Arial" w:cs="Arial"/>
          <w:sz w:val="36"/>
          <w:szCs w:val="29"/>
        </w:rPr>
        <w:t xml:space="preserve"> LISA SHAW</w:t>
      </w:r>
      <w:r w:rsidR="00735678">
        <w:rPr>
          <w:rFonts w:ascii="Arial" w:hAnsi="Arial" w:cs="Arial"/>
          <w:sz w:val="36"/>
          <w:szCs w:val="29"/>
        </w:rPr>
        <w:t xml:space="preserve">  </w:t>
      </w:r>
    </w:p>
    <w:p w:rsidR="00735678" w:rsidRPr="000F60D9" w:rsidRDefault="00C87B48">
      <w:pPr>
        <w:spacing w:line="300" w:lineRule="atLeast"/>
        <w:jc w:val="center"/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Indian</w:t>
      </w:r>
      <w:r w:rsidR="00735678">
        <w:rPr>
          <w:rFonts w:ascii="Arial" w:hAnsi="Arial" w:cs="Arial"/>
          <w:sz w:val="17"/>
          <w:szCs w:val="17"/>
          <w:lang w:val="en-US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>Trail</w:t>
      </w:r>
      <w:r w:rsidR="00735678">
        <w:rPr>
          <w:rFonts w:ascii="Arial" w:hAnsi="Arial" w:cs="Arial"/>
          <w:sz w:val="17"/>
          <w:szCs w:val="17"/>
          <w:lang w:val="en-US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>North Carolina</w:t>
      </w:r>
      <w:r w:rsidR="00735678">
        <w:rPr>
          <w:rFonts w:ascii="Arial" w:hAnsi="Arial" w:cs="Arial"/>
          <w:sz w:val="17"/>
          <w:szCs w:val="17"/>
          <w:lang w:val="en-US"/>
        </w:rPr>
        <w:t xml:space="preserve"> • Mobile: </w:t>
      </w:r>
      <w:r>
        <w:rPr>
          <w:rFonts w:ascii="Arial" w:hAnsi="Arial" w:cs="Arial"/>
          <w:sz w:val="17"/>
          <w:szCs w:val="17"/>
          <w:lang w:val="en-US"/>
        </w:rPr>
        <w:t>105</w:t>
      </w:r>
      <w:r w:rsidR="00735678">
        <w:rPr>
          <w:rFonts w:ascii="Arial" w:hAnsi="Arial" w:cs="Arial"/>
          <w:sz w:val="17"/>
          <w:szCs w:val="17"/>
          <w:lang w:val="en-US"/>
        </w:rPr>
        <w:t xml:space="preserve"> 563 </w:t>
      </w:r>
      <w:r>
        <w:rPr>
          <w:rFonts w:ascii="Arial" w:hAnsi="Arial" w:cs="Arial"/>
          <w:sz w:val="17"/>
          <w:szCs w:val="17"/>
          <w:lang w:val="en-US"/>
        </w:rPr>
        <w:t>1992</w:t>
      </w:r>
      <w:r w:rsidR="00735678">
        <w:rPr>
          <w:rFonts w:ascii="Arial" w:hAnsi="Arial" w:cs="Arial"/>
          <w:sz w:val="17"/>
          <w:szCs w:val="17"/>
          <w:lang w:val="en-US"/>
        </w:rPr>
        <w:t xml:space="preserve"> • Email: </w:t>
      </w:r>
      <w:r w:rsidRPr="000F60D9">
        <w:rPr>
          <w:rFonts w:ascii="Arial" w:hAnsi="Arial" w:cs="Arial"/>
          <w:color w:val="000000"/>
          <w:sz w:val="17"/>
          <w:szCs w:val="17"/>
          <w:u w:val="single"/>
          <w:lang w:val="en-US"/>
        </w:rPr>
        <w:t>firstname@resumetemplate.org</w:t>
      </w:r>
    </w:p>
    <w:p w:rsidR="00735678" w:rsidRDefault="00735678">
      <w:pPr>
        <w:pBdr>
          <w:bottom w:val="single" w:sz="4" w:space="1" w:color="000000"/>
        </w:pBdr>
        <w:spacing w:line="24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:rsidR="00735678" w:rsidRDefault="00735678">
      <w:pPr>
        <w:autoSpaceDE w:val="0"/>
        <w:spacing w:line="280" w:lineRule="atLeast"/>
        <w:jc w:val="left"/>
        <w:rPr>
          <w:rFonts w:ascii="Arial" w:hAnsi="Arial" w:cs="Arial"/>
          <w:lang w:val="en-US"/>
        </w:rPr>
      </w:pPr>
    </w:p>
    <w:p w:rsidR="00E11102" w:rsidRDefault="00E11102">
      <w:pPr>
        <w:autoSpaceDE w:val="0"/>
        <w:spacing w:line="280" w:lineRule="atLeast"/>
        <w:jc w:val="lef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autoSpaceDE w:val="0"/>
        <w:spacing w:line="280" w:lineRule="atLeast"/>
        <w:jc w:val="left"/>
        <w:rPr>
          <w:rFonts w:ascii="Arial" w:hAnsi="Arial" w:cs="Arial"/>
          <w:color w:val="000000"/>
          <w:sz w:val="23"/>
          <w:szCs w:val="23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PROFESSIONAL PROFILE</w:t>
      </w:r>
    </w:p>
    <w:p w:rsidR="00735678" w:rsidRDefault="00735678">
      <w:pPr>
        <w:widowControl/>
        <w:autoSpaceDE w:val="0"/>
        <w:spacing w:line="280" w:lineRule="atLeast"/>
        <w:jc w:val="left"/>
        <w:textAlignment w:val="auto"/>
        <w:rPr>
          <w:rFonts w:ascii="Arial" w:hAnsi="Arial" w:cs="Arial"/>
        </w:rPr>
      </w:pPr>
    </w:p>
    <w:p w:rsidR="006118FC" w:rsidRDefault="0073567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pro-active and innovative Senior</w:t>
      </w:r>
      <w:r w:rsidR="00C87B48">
        <w:rPr>
          <w:rFonts w:ascii="Arial" w:hAnsi="Arial" w:cs="Arial"/>
          <w:bCs/>
        </w:rPr>
        <w:t xml:space="preserve"> Sales </w:t>
      </w:r>
      <w:r w:rsidR="00073346">
        <w:rPr>
          <w:rFonts w:ascii="Arial" w:hAnsi="Arial" w:cs="Arial"/>
          <w:bCs/>
        </w:rPr>
        <w:t xml:space="preserve">Management </w:t>
      </w:r>
      <w:r w:rsidRPr="006118FC">
        <w:rPr>
          <w:rFonts w:ascii="Arial" w:hAnsi="Arial" w:cs="Arial"/>
          <w:bCs/>
          <w:noProof/>
        </w:rPr>
        <w:t>Professional</w:t>
      </w:r>
      <w:r>
        <w:rPr>
          <w:rFonts w:ascii="Arial" w:hAnsi="Arial" w:cs="Arial"/>
          <w:bCs/>
        </w:rPr>
        <w:t xml:space="preserve"> offering </w:t>
      </w:r>
      <w:r w:rsidRPr="006118FC">
        <w:rPr>
          <w:rFonts w:ascii="Arial" w:hAnsi="Arial" w:cs="Arial"/>
          <w:bCs/>
          <w:noProof/>
        </w:rPr>
        <w:t>across-the-board</w:t>
      </w:r>
      <w:r>
        <w:rPr>
          <w:rFonts w:ascii="Arial" w:hAnsi="Arial" w:cs="Arial"/>
          <w:bCs/>
        </w:rPr>
        <w:t xml:space="preserve"> proficiency in</w:t>
      </w:r>
      <w:r w:rsidR="006118FC">
        <w:rPr>
          <w:rFonts w:ascii="Arial" w:hAnsi="Arial" w:cs="Arial"/>
          <w:bCs/>
        </w:rPr>
        <w:t>:</w:t>
      </w:r>
    </w:p>
    <w:p w:rsidR="00C87B48" w:rsidRPr="006118FC" w:rsidRDefault="00C87B48">
      <w:pPr>
        <w:spacing w:after="60" w:line="280" w:lineRule="atLeast"/>
        <w:rPr>
          <w:rFonts w:ascii="Arial" w:hAnsi="Arial" w:cs="Arial"/>
          <w:bCs/>
        </w:rPr>
      </w:pPr>
      <w:r w:rsidRPr="006118FC">
        <w:rPr>
          <w:rFonts w:ascii="Arial" w:hAnsi="Arial" w:cs="Arial"/>
          <w:bCs/>
        </w:rPr>
        <w:t>|</w:t>
      </w:r>
      <w:r w:rsidR="00735678" w:rsidRPr="006118FC">
        <w:rPr>
          <w:rFonts w:ascii="Arial" w:hAnsi="Arial" w:cs="Arial"/>
          <w:b/>
          <w:bCs/>
        </w:rPr>
        <w:t xml:space="preserve"> </w:t>
      </w:r>
      <w:r w:rsidRPr="006118FC">
        <w:rPr>
          <w:rFonts w:ascii="Arial" w:hAnsi="Arial" w:cs="Arial"/>
          <w:bCs/>
        </w:rPr>
        <w:t xml:space="preserve">Business Development | </w:t>
      </w:r>
      <w:r w:rsidR="00735678" w:rsidRPr="006118FC">
        <w:rPr>
          <w:rFonts w:ascii="Arial" w:hAnsi="Arial" w:cs="Arial"/>
          <w:bCs/>
        </w:rPr>
        <w:t xml:space="preserve">Talent </w:t>
      </w:r>
      <w:r w:rsidRPr="006118FC">
        <w:rPr>
          <w:rFonts w:ascii="Arial" w:hAnsi="Arial" w:cs="Arial"/>
          <w:bCs/>
        </w:rPr>
        <w:t>Acquisition</w:t>
      </w:r>
      <w:r w:rsidR="00735678" w:rsidRPr="006118FC">
        <w:rPr>
          <w:rFonts w:ascii="Arial" w:hAnsi="Arial" w:cs="Arial"/>
          <w:bCs/>
        </w:rPr>
        <w:t xml:space="preserve"> | Recruitment | </w:t>
      </w:r>
      <w:r w:rsidRPr="006118FC">
        <w:rPr>
          <w:rFonts w:ascii="Arial" w:hAnsi="Arial" w:cs="Arial"/>
          <w:bCs/>
        </w:rPr>
        <w:t>Talent Sourcing</w:t>
      </w:r>
      <w:r w:rsidR="00735678" w:rsidRPr="006118FC">
        <w:rPr>
          <w:rFonts w:ascii="Arial" w:hAnsi="Arial" w:cs="Arial"/>
          <w:bCs/>
        </w:rPr>
        <w:t xml:space="preserve"> | </w:t>
      </w:r>
      <w:r w:rsidRPr="006118FC">
        <w:rPr>
          <w:rFonts w:ascii="Arial" w:hAnsi="Arial" w:cs="Arial"/>
          <w:bCs/>
        </w:rPr>
        <w:t>Client Service</w:t>
      </w:r>
      <w:r w:rsidR="006118FC" w:rsidRPr="006118FC">
        <w:rPr>
          <w:rFonts w:ascii="Arial" w:hAnsi="Arial" w:cs="Arial"/>
          <w:bCs/>
        </w:rPr>
        <w:t>s</w:t>
      </w:r>
      <w:r w:rsidR="00735678" w:rsidRPr="006118FC">
        <w:rPr>
          <w:rFonts w:ascii="Arial" w:hAnsi="Arial" w:cs="Arial"/>
          <w:bCs/>
        </w:rPr>
        <w:t xml:space="preserve"> | </w:t>
      </w:r>
      <w:r w:rsidRPr="006118FC">
        <w:rPr>
          <w:rFonts w:ascii="Arial" w:hAnsi="Arial" w:cs="Arial"/>
          <w:bCs/>
        </w:rPr>
        <w:t>Candidate Facilitation</w:t>
      </w:r>
      <w:r w:rsidR="006118FC" w:rsidRPr="006118FC">
        <w:rPr>
          <w:rFonts w:ascii="Arial" w:hAnsi="Arial" w:cs="Arial"/>
          <w:bCs/>
        </w:rPr>
        <w:t xml:space="preserve"> I</w:t>
      </w:r>
    </w:p>
    <w:p w:rsidR="00735678" w:rsidRDefault="00735678">
      <w:pPr>
        <w:spacing w:after="60" w:line="280" w:lineRule="atLeas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Cs/>
        </w:rPr>
        <w:t xml:space="preserve">Extensive interpersonal and communication skills with developed ability to </w:t>
      </w:r>
      <w:r w:rsidRPr="006118FC">
        <w:rPr>
          <w:rFonts w:ascii="Arial" w:hAnsi="Arial" w:cs="Arial"/>
          <w:bCs/>
          <w:noProof/>
        </w:rPr>
        <w:t>analy</w:t>
      </w:r>
      <w:r w:rsidR="006118FC">
        <w:rPr>
          <w:rFonts w:ascii="Arial" w:hAnsi="Arial" w:cs="Arial"/>
          <w:bCs/>
          <w:noProof/>
        </w:rPr>
        <w:t>z</w:t>
      </w:r>
      <w:r w:rsidRPr="006118FC">
        <w:rPr>
          <w:rFonts w:ascii="Arial" w:hAnsi="Arial" w:cs="Arial"/>
          <w:bCs/>
          <w:noProof/>
        </w:rPr>
        <w:t>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problems,</w:t>
      </w:r>
      <w:proofErr w:type="gramEnd"/>
      <w:r>
        <w:rPr>
          <w:rFonts w:ascii="Arial" w:hAnsi="Arial" w:cs="Arial"/>
          <w:bCs/>
        </w:rPr>
        <w:t xml:space="preserve"> find tangible solutions and implement new systems and procedures in a fast-paced business environment.  Possess a strong drive to achieve set goals and objectives by always delivering high standards of service excellence in line with the company’s vision.</w:t>
      </w:r>
    </w:p>
    <w:p w:rsidR="00073346" w:rsidRDefault="00073346">
      <w:pPr>
        <w:spacing w:line="280" w:lineRule="atLeast"/>
        <w:rPr>
          <w:rFonts w:ascii="Arial" w:hAnsi="Arial" w:cs="Arial"/>
          <w:b/>
          <w:i/>
          <w:u w:val="single"/>
        </w:rPr>
      </w:pPr>
    </w:p>
    <w:p w:rsidR="00735678" w:rsidRDefault="00735678">
      <w:pPr>
        <w:spacing w:line="280" w:lineRule="atLeast"/>
        <w:rPr>
          <w:rFonts w:ascii="Arial" w:hAnsi="Arial" w:cs="Arial"/>
        </w:rPr>
      </w:pPr>
      <w:r w:rsidRPr="006118FC">
        <w:rPr>
          <w:rFonts w:ascii="Arial" w:hAnsi="Arial" w:cs="Arial"/>
          <w:b/>
          <w:i/>
        </w:rPr>
        <w:t>Career Objectives: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Cs/>
        </w:rPr>
        <w:t xml:space="preserve">| </w:t>
      </w:r>
      <w:r w:rsidR="00C87B48">
        <w:rPr>
          <w:rFonts w:ascii="Arial" w:hAnsi="Arial" w:cs="Arial"/>
          <w:bCs/>
        </w:rPr>
        <w:t>Business Development Specialist</w:t>
      </w:r>
      <w:r>
        <w:rPr>
          <w:rFonts w:ascii="Arial" w:hAnsi="Arial" w:cs="Arial"/>
          <w:bCs/>
        </w:rPr>
        <w:t xml:space="preserve"> | </w:t>
      </w:r>
      <w:r w:rsidR="00C87B48">
        <w:rPr>
          <w:rFonts w:ascii="Arial" w:hAnsi="Arial" w:cs="Arial"/>
          <w:bCs/>
        </w:rPr>
        <w:t>HR</w:t>
      </w:r>
      <w:r>
        <w:rPr>
          <w:rFonts w:ascii="Arial" w:hAnsi="Arial" w:cs="Arial"/>
          <w:bCs/>
        </w:rPr>
        <w:t xml:space="preserve"> Manager | </w:t>
      </w:r>
      <w:r w:rsidR="00C87B48">
        <w:rPr>
          <w:rFonts w:ascii="Arial" w:hAnsi="Arial" w:cs="Arial"/>
          <w:bCs/>
        </w:rPr>
        <w:t xml:space="preserve">Talent </w:t>
      </w:r>
      <w:r>
        <w:rPr>
          <w:rFonts w:ascii="Arial" w:hAnsi="Arial" w:cs="Arial"/>
          <w:bCs/>
        </w:rPr>
        <w:t>Project Manager | Education Manager | Departmental Head |</w:t>
      </w:r>
      <w:r w:rsidR="00C87B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Head of Talent Acquisition | Talent Management Specialist | Senior Recruitment Manager | Head of Recruitment | Training Manager | </w:t>
      </w:r>
      <w:r w:rsidR="00C87B48">
        <w:rPr>
          <w:rFonts w:ascii="Arial" w:hAnsi="Arial" w:cs="Arial"/>
          <w:bCs/>
        </w:rPr>
        <w:t>Agency Manager I</w:t>
      </w:r>
    </w:p>
    <w:p w:rsidR="006118FC" w:rsidRDefault="006118FC">
      <w:pPr>
        <w:spacing w:line="280" w:lineRule="atLeast"/>
        <w:jc w:val="left"/>
        <w:rPr>
          <w:rFonts w:ascii="Arial" w:hAnsi="Arial" w:cs="Arial"/>
        </w:rPr>
      </w:pPr>
    </w:p>
    <w:p w:rsidR="00E11102" w:rsidRDefault="00E11102">
      <w:pPr>
        <w:spacing w:line="280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spacing w:line="280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CAREER HIGHLIGHTS</w:t>
      </w:r>
    </w:p>
    <w:p w:rsidR="00735678" w:rsidRDefault="00735678">
      <w:pPr>
        <w:spacing w:line="280" w:lineRule="atLeast"/>
        <w:jc w:val="left"/>
        <w:rPr>
          <w:rFonts w:ascii="Arial" w:hAnsi="Arial" w:cs="Arial"/>
        </w:rPr>
      </w:pPr>
    </w:p>
    <w:p w:rsidR="00735678" w:rsidRDefault="00C87B4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ABC</w:t>
      </w:r>
      <w:r w:rsidR="00735678">
        <w:rPr>
          <w:rFonts w:ascii="Arial" w:hAnsi="Arial" w:cs="Arial"/>
          <w:b/>
          <w:bCs/>
          <w:i/>
        </w:rPr>
        <w:t xml:space="preserve"> Recruitment;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Increased yearly sales revenue by 18% in 201</w:t>
      </w:r>
      <w:r w:rsidR="00C87B48">
        <w:rPr>
          <w:rFonts w:ascii="Arial" w:hAnsi="Arial" w:cs="Arial"/>
          <w:bCs/>
        </w:rPr>
        <w:t>7 for Graduate Division</w:t>
      </w:r>
    </w:p>
    <w:p w:rsidR="00C87B48" w:rsidRDefault="00C87B4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735678">
        <w:rPr>
          <w:rFonts w:ascii="Arial" w:hAnsi="Arial" w:cs="Arial"/>
          <w:bCs/>
        </w:rPr>
        <w:t xml:space="preserve">stablished the new </w:t>
      </w:r>
      <w:r>
        <w:rPr>
          <w:rFonts w:ascii="Arial" w:hAnsi="Arial" w:cs="Arial"/>
          <w:bCs/>
        </w:rPr>
        <w:t>Graduate</w:t>
      </w:r>
      <w:r w:rsidR="007356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Division </w:t>
      </w:r>
      <w:r w:rsidR="00735678">
        <w:rPr>
          <w:rFonts w:ascii="Arial" w:hAnsi="Arial" w:cs="Arial"/>
          <w:bCs/>
        </w:rPr>
        <w:t>in 201</w:t>
      </w:r>
      <w:r>
        <w:rPr>
          <w:rFonts w:ascii="Arial" w:hAnsi="Arial" w:cs="Arial"/>
          <w:bCs/>
        </w:rPr>
        <w:t>6</w:t>
      </w:r>
      <w:r w:rsidR="00735678">
        <w:rPr>
          <w:rFonts w:ascii="Arial" w:hAnsi="Arial" w:cs="Arial"/>
          <w:bCs/>
        </w:rPr>
        <w:t xml:space="preserve"> </w:t>
      </w:r>
    </w:p>
    <w:p w:rsidR="00073346" w:rsidRDefault="00C87B48" w:rsidP="00073346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 w:rsidRPr="00073346">
        <w:rPr>
          <w:rFonts w:ascii="Arial" w:hAnsi="Arial" w:cs="Arial"/>
          <w:bCs/>
        </w:rPr>
        <w:t>A</w:t>
      </w:r>
      <w:r w:rsidR="00735678" w:rsidRPr="00073346">
        <w:rPr>
          <w:rFonts w:ascii="Arial" w:hAnsi="Arial" w:cs="Arial"/>
          <w:bCs/>
        </w:rPr>
        <w:t xml:space="preserve">ugmented </w:t>
      </w:r>
      <w:r w:rsidRPr="00073346">
        <w:rPr>
          <w:rFonts w:ascii="Arial" w:hAnsi="Arial" w:cs="Arial"/>
          <w:bCs/>
        </w:rPr>
        <w:t xml:space="preserve">personal </w:t>
      </w:r>
      <w:r w:rsidR="00735678" w:rsidRPr="00073346">
        <w:rPr>
          <w:rFonts w:ascii="Arial" w:hAnsi="Arial" w:cs="Arial"/>
          <w:bCs/>
        </w:rPr>
        <w:t>sales by 20% in 201</w:t>
      </w:r>
      <w:r w:rsidRPr="00073346">
        <w:rPr>
          <w:rFonts w:ascii="Arial" w:hAnsi="Arial" w:cs="Arial"/>
          <w:bCs/>
        </w:rPr>
        <w:t>4</w:t>
      </w:r>
      <w:r w:rsidR="00735678" w:rsidRPr="00073346">
        <w:rPr>
          <w:rFonts w:ascii="Arial" w:hAnsi="Arial" w:cs="Arial"/>
          <w:bCs/>
        </w:rPr>
        <w:t xml:space="preserve"> </w:t>
      </w:r>
      <w:r w:rsidR="006118FC">
        <w:rPr>
          <w:rFonts w:ascii="Arial" w:hAnsi="Arial" w:cs="Arial"/>
          <w:bCs/>
        </w:rPr>
        <w:t xml:space="preserve">and </w:t>
      </w:r>
      <w:r w:rsidR="00735678" w:rsidRPr="00073346">
        <w:rPr>
          <w:rFonts w:ascii="Arial" w:hAnsi="Arial" w:cs="Arial"/>
          <w:bCs/>
        </w:rPr>
        <w:t>by 170% in 201</w:t>
      </w:r>
      <w:r w:rsidRPr="00073346">
        <w:rPr>
          <w:rFonts w:ascii="Arial" w:hAnsi="Arial" w:cs="Arial"/>
          <w:bCs/>
        </w:rPr>
        <w:t>6</w:t>
      </w:r>
      <w:r w:rsidR="00735678" w:rsidRPr="00073346">
        <w:rPr>
          <w:rFonts w:ascii="Arial" w:hAnsi="Arial" w:cs="Arial"/>
          <w:bCs/>
        </w:rPr>
        <w:t xml:space="preserve"> </w:t>
      </w:r>
    </w:p>
    <w:p w:rsidR="00735678" w:rsidRPr="00073346" w:rsidRDefault="00735678">
      <w:pPr>
        <w:numPr>
          <w:ilvl w:val="0"/>
          <w:numId w:val="2"/>
        </w:numPr>
        <w:spacing w:after="60" w:line="280" w:lineRule="atLeas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Succeeded as the Top Biller in 20</w:t>
      </w:r>
      <w:r w:rsidR="00073346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 xml:space="preserve"> and 20</w:t>
      </w:r>
      <w:r w:rsidR="00073346">
        <w:rPr>
          <w:rFonts w:ascii="Arial" w:hAnsi="Arial" w:cs="Arial"/>
          <w:bCs/>
        </w:rPr>
        <w:t>15</w:t>
      </w:r>
    </w:p>
    <w:p w:rsidR="00073346" w:rsidRDefault="00073346" w:rsidP="00073346">
      <w:pPr>
        <w:spacing w:after="60" w:line="280" w:lineRule="atLeast"/>
        <w:ind w:left="357"/>
        <w:rPr>
          <w:rFonts w:ascii="Arial" w:hAnsi="Arial" w:cs="Arial"/>
          <w:b/>
          <w:bCs/>
          <w:i/>
        </w:rPr>
      </w:pPr>
    </w:p>
    <w:p w:rsidR="00735678" w:rsidRDefault="00C87B4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Nova </w:t>
      </w:r>
      <w:r w:rsidR="00735678">
        <w:rPr>
          <w:rFonts w:ascii="Arial" w:hAnsi="Arial" w:cs="Arial"/>
          <w:b/>
          <w:bCs/>
          <w:i/>
        </w:rPr>
        <w:t>Placement Services</w:t>
      </w:r>
      <w:proofErr w:type="gramStart"/>
      <w:r w:rsidR="00735678">
        <w:rPr>
          <w:rFonts w:ascii="Arial" w:hAnsi="Arial" w:cs="Arial"/>
          <w:b/>
          <w:bCs/>
          <w:i/>
        </w:rPr>
        <w:t>;</w:t>
      </w:r>
      <w:proofErr w:type="gramEnd"/>
    </w:p>
    <w:p w:rsidR="00735678" w:rsidRPr="00073346" w:rsidRDefault="00735678">
      <w:pPr>
        <w:numPr>
          <w:ilvl w:val="0"/>
          <w:numId w:val="2"/>
        </w:numPr>
        <w:spacing w:after="60" w:line="280" w:lineRule="atLeas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Selected as Top Consultant in 20</w:t>
      </w:r>
      <w:r w:rsidR="0007334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 and 20</w:t>
      </w:r>
      <w:r w:rsidR="0007334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2 and received the Travel Incentive </w:t>
      </w:r>
      <w:r w:rsidR="00073346">
        <w:rPr>
          <w:rFonts w:ascii="Arial" w:hAnsi="Arial" w:cs="Arial"/>
          <w:bCs/>
        </w:rPr>
        <w:t>for both years</w:t>
      </w:r>
    </w:p>
    <w:p w:rsidR="006118FC" w:rsidRDefault="006118FC">
      <w:pPr>
        <w:spacing w:line="280" w:lineRule="atLeast"/>
        <w:jc w:val="left"/>
        <w:rPr>
          <w:rFonts w:ascii="Arial" w:hAnsi="Arial" w:cs="Arial"/>
        </w:rPr>
      </w:pPr>
    </w:p>
    <w:p w:rsidR="00E11102" w:rsidRDefault="00E11102">
      <w:pPr>
        <w:spacing w:line="280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spacing w:line="280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SPECIALIST RECRUITMENT SERVICES</w:t>
      </w:r>
      <w:r w:rsidR="00073346"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EXPERIENCE</w:t>
      </w:r>
    </w:p>
    <w:p w:rsidR="00735678" w:rsidRDefault="00735678">
      <w:pPr>
        <w:spacing w:line="280" w:lineRule="atLeast"/>
        <w:jc w:val="left"/>
        <w:rPr>
          <w:rFonts w:ascii="Arial" w:hAnsi="Arial" w:cs="Arial"/>
        </w:rPr>
      </w:pPr>
    </w:p>
    <w:p w:rsidR="00735678" w:rsidRDefault="0073567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Contributed to the following industries</w:t>
      </w:r>
      <w:proofErr w:type="gramStart"/>
      <w:r>
        <w:rPr>
          <w:rFonts w:ascii="Arial" w:hAnsi="Arial" w:cs="Arial"/>
          <w:bCs/>
        </w:rPr>
        <w:t>;</w:t>
      </w:r>
      <w:proofErr w:type="gramEnd"/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Actuarial [Life | Pensions | Short Term | Healthcare | Non-Traditional]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Audit [General | ACR | GCR | Risk | Forensics]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Risk Management [Financial | Investments] </w:t>
      </w:r>
    </w:p>
    <w:p w:rsidR="006118FC" w:rsidRDefault="00735678" w:rsidP="006118FC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Engineering &amp; Manufacturing</w:t>
      </w:r>
      <w:r w:rsidR="006118FC">
        <w:rPr>
          <w:rFonts w:ascii="Arial" w:hAnsi="Arial" w:cs="Arial"/>
          <w:bCs/>
        </w:rPr>
        <w:t xml:space="preserve"> [Financial | Investments] </w:t>
      </w:r>
    </w:p>
    <w:p w:rsidR="00073346" w:rsidRDefault="00073346">
      <w:pPr>
        <w:spacing w:line="280" w:lineRule="atLeast"/>
        <w:jc w:val="left"/>
        <w:rPr>
          <w:rFonts w:ascii="Arial" w:hAnsi="Arial" w:cs="Arial"/>
        </w:rPr>
      </w:pPr>
    </w:p>
    <w:p w:rsidR="00E677DF" w:rsidRDefault="00E677DF">
      <w:pPr>
        <w:spacing w:line="280" w:lineRule="atLeast"/>
        <w:jc w:val="left"/>
        <w:rPr>
          <w:rFonts w:ascii="Arial" w:hAnsi="Arial" w:cs="Arial"/>
        </w:rPr>
      </w:pPr>
    </w:p>
    <w:p w:rsidR="00E677DF" w:rsidRPr="000F60D9" w:rsidRDefault="00E677DF" w:rsidP="00E677DF">
      <w:pPr>
        <w:autoSpaceDE w:val="0"/>
        <w:spacing w:line="290" w:lineRule="atLeast"/>
        <w:rPr>
          <w:rFonts w:ascii="Arial" w:hAnsi="Arial" w:cs="Arial"/>
          <w:b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EDUCATION DETAILS</w:t>
      </w:r>
    </w:p>
    <w:p w:rsidR="00E677DF" w:rsidRDefault="00E677DF" w:rsidP="00E677DF">
      <w:pPr>
        <w:pStyle w:val="Heading2"/>
        <w:spacing w:line="290" w:lineRule="atLeast"/>
        <w:jc w:val="left"/>
        <w:rPr>
          <w:rFonts w:ascii="Arial" w:hAnsi="Arial" w:cs="Arial"/>
          <w:b w:val="0"/>
          <w:i w:val="0"/>
          <w:sz w:val="20"/>
        </w:rPr>
      </w:pPr>
    </w:p>
    <w:p w:rsidR="00E677DF" w:rsidRDefault="00E677DF" w:rsidP="00E677DF">
      <w:pPr>
        <w:spacing w:after="120"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Masters’ Degree in International Business; </w:t>
      </w:r>
      <w:r w:rsidRPr="007065F7">
        <w:rPr>
          <w:rFonts w:ascii="Arial" w:hAnsi="Arial" w:cs="Arial"/>
          <w:bCs/>
          <w:noProof/>
        </w:rPr>
        <w:t>University</w:t>
      </w:r>
      <w:r>
        <w:rPr>
          <w:rFonts w:ascii="Arial" w:hAnsi="Arial" w:cs="Arial"/>
          <w:bCs/>
        </w:rPr>
        <w:t xml:space="preserve"> of Columbia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2009 (GPA 3.9)</w:t>
      </w:r>
    </w:p>
    <w:p w:rsidR="00E677DF" w:rsidRDefault="00E677DF" w:rsidP="00E677DF">
      <w:pPr>
        <w:spacing w:after="120"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Bachelor Honors in International Business; </w:t>
      </w:r>
      <w:r w:rsidRPr="007065F7">
        <w:rPr>
          <w:rFonts w:ascii="Arial" w:hAnsi="Arial" w:cs="Arial"/>
          <w:bCs/>
          <w:noProof/>
        </w:rPr>
        <w:t>University</w:t>
      </w:r>
      <w:r>
        <w:rPr>
          <w:rFonts w:ascii="Arial" w:hAnsi="Arial" w:cs="Arial"/>
          <w:bCs/>
        </w:rPr>
        <w:t xml:space="preserve"> of Boston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2008 (GPA 3.8)</w:t>
      </w:r>
    </w:p>
    <w:p w:rsidR="00E11102" w:rsidRDefault="00E11102">
      <w:pPr>
        <w:spacing w:line="290" w:lineRule="atLeast"/>
        <w:rPr>
          <w:rFonts w:ascii="Arial" w:hAnsi="Arial" w:cs="Arial"/>
        </w:rPr>
      </w:pPr>
    </w:p>
    <w:p w:rsidR="00E11102" w:rsidRDefault="00E11102">
      <w:pPr>
        <w:spacing w:line="290" w:lineRule="atLeast"/>
        <w:rPr>
          <w:rFonts w:ascii="Arial" w:hAnsi="Arial" w:cs="Arial"/>
        </w:rPr>
      </w:pPr>
    </w:p>
    <w:p w:rsidR="00E677DF" w:rsidRPr="000F60D9" w:rsidRDefault="00E677DF" w:rsidP="00E677DF">
      <w:pPr>
        <w:autoSpaceDE w:val="0"/>
        <w:spacing w:line="280" w:lineRule="atLeast"/>
        <w:rPr>
          <w:rFonts w:ascii="Arial" w:hAnsi="Arial" w:cs="Arial"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CAREER SUMMARY</w:t>
      </w:r>
    </w:p>
    <w:p w:rsidR="00E677DF" w:rsidRDefault="00E677DF" w:rsidP="00E677DF">
      <w:pPr>
        <w:widowControl/>
        <w:spacing w:line="280" w:lineRule="atLeast"/>
        <w:jc w:val="left"/>
        <w:textAlignment w:val="auto"/>
        <w:rPr>
          <w:rFonts w:ascii="Arial" w:hAnsi="Arial" w:cs="Arial"/>
          <w:bCs/>
        </w:rPr>
      </w:pPr>
    </w:p>
    <w:p w:rsidR="00E677DF" w:rsidRPr="0051481F" w:rsidRDefault="00E677DF" w:rsidP="00E677DF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Name of firm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81F">
        <w:rPr>
          <w:rFonts w:ascii="Arial" w:hAnsi="Arial" w:cs="Arial"/>
          <w:bCs/>
        </w:rPr>
        <w:t>ABC Recruitment</w:t>
      </w:r>
    </w:p>
    <w:p w:rsidR="00E677DF" w:rsidRPr="0051481F" w:rsidRDefault="00E677DF" w:rsidP="00E677DF">
      <w:pPr>
        <w:spacing w:line="280" w:lineRule="atLeast"/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  <w:bCs/>
        </w:rPr>
        <w:t>Team Manager</w:t>
      </w:r>
    </w:p>
    <w:p w:rsidR="00E677DF" w:rsidRPr="0051481F" w:rsidRDefault="00E677DF" w:rsidP="00E677DF">
      <w:pPr>
        <w:spacing w:line="28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Period of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</w:rPr>
        <w:t xml:space="preserve">November 2012 </w:t>
      </w:r>
      <w:r w:rsidRPr="0051481F">
        <w:rPr>
          <w:rFonts w:ascii="Arial" w:hAnsi="Arial" w:cs="Arial"/>
          <w:bCs/>
        </w:rPr>
        <w:t>- Current</w:t>
      </w:r>
    </w:p>
    <w:p w:rsidR="00E677DF" w:rsidRDefault="00E677DF" w:rsidP="00E677DF">
      <w:pPr>
        <w:spacing w:line="280" w:lineRule="atLeast"/>
        <w:jc w:val="left"/>
        <w:rPr>
          <w:rFonts w:ascii="Arial" w:hAnsi="Arial" w:cs="Arial"/>
          <w:bCs/>
          <w:iCs/>
        </w:rPr>
      </w:pPr>
    </w:p>
    <w:p w:rsidR="00E677DF" w:rsidRDefault="00E677DF" w:rsidP="00E677DF">
      <w:pPr>
        <w:spacing w:after="120" w:line="280" w:lineRule="atLeast"/>
        <w:jc w:val="left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Team Manager </w:t>
      </w:r>
    </w:p>
    <w:p w:rsidR="00E677DF" w:rsidRPr="00F170B7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F170B7">
        <w:rPr>
          <w:rFonts w:ascii="Arial" w:hAnsi="Arial" w:cs="Arial"/>
          <w:bCs/>
        </w:rPr>
        <w:t>Strategic &amp; Operational Management of the recruitment team consisting of 10 individuals.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Ultimately responsible for establishing a focussed Graduate Recruitment Division and controlling a personal book of business on executive assignments.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Formulating and monitoring the sales strategies for each team as well as for individual members of the </w:t>
      </w:r>
      <w:r w:rsidRPr="007065F7">
        <w:rPr>
          <w:rFonts w:ascii="Arial" w:hAnsi="Arial" w:cs="Arial"/>
          <w:bCs/>
          <w:noProof/>
        </w:rPr>
        <w:t>teams</w:t>
      </w:r>
      <w:r>
        <w:rPr>
          <w:rFonts w:ascii="Arial" w:hAnsi="Arial" w:cs="Arial"/>
          <w:bCs/>
        </w:rPr>
        <w:t xml:space="preserve">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Developing hiring and training plans for the </w:t>
      </w:r>
      <w:r w:rsidRPr="007065F7">
        <w:rPr>
          <w:rFonts w:ascii="Arial" w:hAnsi="Arial" w:cs="Arial"/>
          <w:bCs/>
          <w:noProof/>
        </w:rPr>
        <w:t>organi</w:t>
      </w:r>
      <w:r w:rsidR="007065F7">
        <w:rPr>
          <w:rFonts w:ascii="Arial" w:hAnsi="Arial" w:cs="Arial"/>
          <w:bCs/>
          <w:noProof/>
        </w:rPr>
        <w:t>z</w:t>
      </w:r>
      <w:r w:rsidRPr="007065F7">
        <w:rPr>
          <w:rFonts w:ascii="Arial" w:hAnsi="Arial" w:cs="Arial"/>
          <w:bCs/>
          <w:noProof/>
        </w:rPr>
        <w:t>ation</w:t>
      </w:r>
      <w:r>
        <w:rPr>
          <w:rFonts w:ascii="Arial" w:hAnsi="Arial" w:cs="Arial"/>
          <w:bCs/>
        </w:rPr>
        <w:t xml:space="preserve">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Enhancing and modifying the operational systems of the company and arranging and hiring consultants into the teams.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control of the sales effort of the team and consultants into their respective market niches and providing the training and competition formats for the consultants.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Motivating and supervising the consultants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achieve sales targets, to exceed the minimum performance standards and to implement the received training.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7065F7">
        <w:rPr>
          <w:rFonts w:ascii="Arial" w:hAnsi="Arial" w:cs="Arial"/>
          <w:bCs/>
          <w:noProof/>
        </w:rPr>
        <w:t>Guiding the company in adopting a new operational technique.</w:t>
      </w:r>
      <w:r>
        <w:rPr>
          <w:rFonts w:ascii="Arial" w:hAnsi="Arial" w:cs="Arial"/>
          <w:bCs/>
        </w:rPr>
        <w:t xml:space="preserve">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Monitoring sales activities, daily, weekly, monthly, quarterly and annually to implement the necessary measures, thus assuring </w:t>
      </w:r>
      <w:r w:rsidR="007065F7">
        <w:rPr>
          <w:rFonts w:ascii="Arial" w:hAnsi="Arial" w:cs="Arial"/>
          <w:bCs/>
        </w:rPr>
        <w:t xml:space="preserve">the </w:t>
      </w:r>
      <w:r w:rsidRPr="007065F7">
        <w:rPr>
          <w:rFonts w:ascii="Arial" w:hAnsi="Arial" w:cs="Arial"/>
          <w:bCs/>
          <w:noProof/>
        </w:rPr>
        <w:t>achievement</w:t>
      </w:r>
      <w:r>
        <w:rPr>
          <w:rFonts w:ascii="Arial" w:hAnsi="Arial" w:cs="Arial"/>
          <w:bCs/>
        </w:rPr>
        <w:t xml:space="preserve"> of sales objectives. 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Performing corrective or disciplinary action against members of staff if required.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Confirming the execution of training plans, </w:t>
      </w:r>
      <w:r w:rsidR="007065F7">
        <w:rPr>
          <w:rFonts w:ascii="Arial" w:hAnsi="Arial" w:cs="Arial"/>
          <w:bCs/>
        </w:rPr>
        <w:t xml:space="preserve">the </w:t>
      </w:r>
      <w:r w:rsidRPr="007065F7">
        <w:rPr>
          <w:rFonts w:ascii="Arial" w:hAnsi="Arial" w:cs="Arial"/>
          <w:bCs/>
          <w:noProof/>
        </w:rPr>
        <w:t>accomplishment</w:t>
      </w:r>
      <w:r>
        <w:rPr>
          <w:rFonts w:ascii="Arial" w:hAnsi="Arial" w:cs="Arial"/>
          <w:bCs/>
        </w:rPr>
        <w:t xml:space="preserve"> of hiring strategies and that every system is functioning appropriately through accurate assessment of performance. </w:t>
      </w:r>
    </w:p>
    <w:p w:rsidR="00E677DF" w:rsidRDefault="00E677DF" w:rsidP="00E677DF">
      <w:pPr>
        <w:widowControl/>
        <w:spacing w:line="280" w:lineRule="atLeast"/>
        <w:ind w:left="357"/>
        <w:textAlignment w:val="auto"/>
        <w:rPr>
          <w:rFonts w:ascii="Arial" w:hAnsi="Arial" w:cs="Arial"/>
          <w:bCs/>
        </w:rPr>
      </w:pPr>
    </w:p>
    <w:p w:rsidR="00E677DF" w:rsidRDefault="00E677DF" w:rsidP="00E677DF">
      <w:pPr>
        <w:pStyle w:val="BodyTextIndent2"/>
        <w:spacing w:line="280" w:lineRule="atLeast"/>
        <w:ind w:left="0"/>
        <w:jc w:val="left"/>
        <w:rPr>
          <w:rFonts w:ascii="Arial" w:hAnsi="Arial" w:cs="Arial"/>
        </w:rPr>
      </w:pPr>
    </w:p>
    <w:p w:rsidR="00E677DF" w:rsidRPr="0051481F" w:rsidRDefault="00E677DF" w:rsidP="00E677DF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Name of firm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Nova Placement Services</w:t>
      </w:r>
    </w:p>
    <w:p w:rsidR="00E677DF" w:rsidRPr="0051481F" w:rsidRDefault="00E677DF" w:rsidP="00E677DF">
      <w:pPr>
        <w:spacing w:line="280" w:lineRule="atLeast"/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Recruitment Consultant – Financial Services &amp; Engineering</w:t>
      </w:r>
    </w:p>
    <w:p w:rsidR="00E677DF" w:rsidRDefault="00E677DF" w:rsidP="00E677DF">
      <w:pPr>
        <w:spacing w:line="28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Period of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</w:rPr>
        <w:t>November 20</w:t>
      </w:r>
      <w:r>
        <w:rPr>
          <w:rFonts w:ascii="Arial" w:hAnsi="Arial" w:cs="Arial"/>
        </w:rPr>
        <w:t>09</w:t>
      </w:r>
      <w:r w:rsidRPr="0051481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–</w:t>
      </w:r>
      <w:r w:rsidRPr="005148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October 2012</w:t>
      </w:r>
    </w:p>
    <w:p w:rsidR="00E677DF" w:rsidRPr="0051481F" w:rsidRDefault="00E677DF" w:rsidP="00E677DF">
      <w:pPr>
        <w:spacing w:line="280" w:lineRule="atLeast"/>
        <w:rPr>
          <w:rFonts w:ascii="Arial" w:hAnsi="Arial" w:cs="Arial"/>
          <w:bCs/>
          <w:iCs/>
        </w:rPr>
      </w:pPr>
    </w:p>
    <w:p w:rsidR="00E677DF" w:rsidRDefault="00E677DF" w:rsidP="00E677DF">
      <w:pPr>
        <w:spacing w:after="120" w:line="280" w:lineRule="atLeast"/>
        <w:jc w:val="left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Recruitment Specialist:  Financial Services &amp; Engineering</w:t>
      </w:r>
    </w:p>
    <w:p w:rsidR="00E677DF" w:rsidRPr="0051481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51481F">
        <w:rPr>
          <w:rFonts w:ascii="Arial" w:hAnsi="Arial" w:cs="Arial"/>
          <w:bCs/>
        </w:rPr>
        <w:t>Produced lists of contact names of suitable candidates, companies where such candidates may find employment and people who may know of such.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Telephoned contacts and presented an opportunity or company aiming at obtaining a referral or permission to assist candidates or gaining interest in the available position from the candidate.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Conversing with contacts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establish relationships, to probe for referrals and gaining industry information.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7065F7">
        <w:rPr>
          <w:rFonts w:ascii="Arial" w:hAnsi="Arial" w:cs="Arial"/>
          <w:bCs/>
          <w:noProof/>
        </w:rPr>
        <w:t>Once interest was shown in a specific vacancy or a marketed position, examined the minimum deliverables</w:t>
      </w:r>
      <w:r w:rsidR="007065F7">
        <w:rPr>
          <w:rFonts w:ascii="Arial" w:hAnsi="Arial" w:cs="Arial"/>
          <w:bCs/>
          <w:noProof/>
        </w:rPr>
        <w:t>, for instance,</w:t>
      </w:r>
      <w:r w:rsidRPr="007065F7">
        <w:rPr>
          <w:rFonts w:ascii="Arial" w:hAnsi="Arial" w:cs="Arial"/>
          <w:bCs/>
          <w:noProof/>
        </w:rPr>
        <w:t xml:space="preserve"> sufficient applicable experience.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Subsequently qualified the candidate thus assuring probable placement in the event of an offer.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Gathered résumés of referenced candidates to be presented to processed clients and prepared the candidate for the interview.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Coordinated the interview logistics for candidates and debriefed the candidate following the interview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advance the </w:t>
      </w:r>
      <w:r w:rsidRPr="007065F7">
        <w:rPr>
          <w:rFonts w:ascii="Arial" w:hAnsi="Arial" w:cs="Arial"/>
          <w:bCs/>
          <w:noProof/>
        </w:rPr>
        <w:t>process or</w:t>
      </w:r>
      <w:r>
        <w:rPr>
          <w:rFonts w:ascii="Arial" w:hAnsi="Arial" w:cs="Arial"/>
          <w:bCs/>
        </w:rPr>
        <w:t xml:space="preserve"> receive feedback and close-off requirements.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Facilitated the offer process for candidates to accept </w:t>
      </w:r>
      <w:r w:rsidRPr="007065F7">
        <w:rPr>
          <w:rFonts w:ascii="Arial" w:hAnsi="Arial" w:cs="Arial"/>
          <w:bCs/>
          <w:noProof/>
        </w:rPr>
        <w:t>an</w:t>
      </w:r>
      <w:r>
        <w:rPr>
          <w:rFonts w:ascii="Arial" w:hAnsi="Arial" w:cs="Arial"/>
          <w:bCs/>
        </w:rPr>
        <w:t xml:space="preserve"> offer of employment from a client and managed counter-offer threats from the existing employer.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the induction process and monitored the candidate’s effortless transition into the new role. </w:t>
      </w:r>
    </w:p>
    <w:p w:rsidR="004D0A26" w:rsidRDefault="004D0A26">
      <w:pPr>
        <w:spacing w:line="290" w:lineRule="atLeast"/>
        <w:rPr>
          <w:rFonts w:ascii="Arial" w:hAnsi="Arial" w:cs="Arial"/>
        </w:rPr>
      </w:pPr>
    </w:p>
    <w:p w:rsidR="00E677DF" w:rsidRDefault="00E677DF" w:rsidP="00E677DF">
      <w:pPr>
        <w:spacing w:line="280" w:lineRule="atLeast"/>
        <w:jc w:val="lef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E11102" w:rsidRPr="00E677DF" w:rsidRDefault="00E11102" w:rsidP="00E677DF">
      <w:pPr>
        <w:spacing w:line="280" w:lineRule="atLeast"/>
        <w:jc w:val="lef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S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TRENGTHS MATRIX</w:t>
      </w:r>
    </w:p>
    <w:p w:rsidR="0051481F" w:rsidRDefault="0051481F">
      <w:pPr>
        <w:spacing w:line="29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306"/>
      </w:tblGrid>
      <w:tr w:rsidR="00073346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073346" w:rsidRPr="004D0A26" w:rsidRDefault="00073346" w:rsidP="004D0A26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SALES MANAGEMENT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 xml:space="preserve">Policy formulation; establishment of professional policies, as well as providing the overall operational guidance.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Decision-making responsibilities in compliance with the organization’s policies.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 xml:space="preserve">Monitoring and evaluating of the company, successfully creating measurable goals/milestones and accomplishing results.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Assure company project deliverables within fixed budgets and timely manner.</w:t>
            </w:r>
          </w:p>
          <w:p w:rsidR="006118FC" w:rsidRPr="00E11102" w:rsidRDefault="00E11102" w:rsidP="00F117B6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Budget control, revenue assurance and allocation of funds.</w:t>
            </w:r>
          </w:p>
        </w:tc>
      </w:tr>
      <w:tr w:rsidR="006118FC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6118FC" w:rsidRPr="004D0A26" w:rsidRDefault="006118FC" w:rsidP="00E11102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TALENT MANAGEMENT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Administering human capital policies, processes, and requirements.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Delegating responsibilities to the appropriate team members.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Coach teams and individual staff members, adhering to the company’s policies and applicable laws.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Interviewing, hiring, planning, assigning and delegating work, as well as appraising performance. </w:t>
            </w:r>
          </w:p>
          <w:p w:rsidR="006118FC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Rewarding and disciplining, addressing complaints and resolving problems including general public relations undertakings.</w:t>
            </w:r>
          </w:p>
        </w:tc>
      </w:tr>
      <w:tr w:rsidR="006118FC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6118FC" w:rsidRPr="004D0A26" w:rsidRDefault="00F117B6" w:rsidP="00E11102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TEAM COACHING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Steer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organi</w:t>
            </w:r>
            <w:r w:rsidR="007065F7">
              <w:rPr>
                <w:rFonts w:ascii="Arial" w:eastAsia="Calibri" w:hAnsi="Arial" w:cs="Arial"/>
                <w:bCs/>
                <w:noProof/>
                <w:lang w:eastAsia="en-US"/>
              </w:rPr>
              <w:t>z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ational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leadership and business management, with </w:t>
            </w:r>
            <w:r w:rsidR="007065F7" w:rsidRPr="007065F7">
              <w:rPr>
                <w:rFonts w:ascii="Arial" w:eastAsia="Calibri" w:hAnsi="Arial" w:cs="Arial"/>
                <w:bCs/>
                <w:noProof/>
                <w:lang w:eastAsia="en-US"/>
              </w:rPr>
              <w:t xml:space="preserve">a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strong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ability to manage teams in highly demanding circumstances.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Bringing out the best in others by demonstrating </w:t>
            </w:r>
            <w:r w:rsidRPr="007065F7">
              <w:rPr>
                <w:rFonts w:ascii="Arial" w:eastAsia="Calibri" w:hAnsi="Arial" w:cs="Arial"/>
                <w:noProof/>
                <w:lang w:eastAsia="en-US"/>
              </w:rPr>
              <w:t>personal</w:t>
            </w:r>
            <w:r w:rsidRPr="00E11102">
              <w:rPr>
                <w:rFonts w:ascii="Arial" w:eastAsia="Calibri" w:hAnsi="Arial" w:cs="Arial"/>
                <w:lang w:eastAsia="en-US"/>
              </w:rPr>
              <w:t xml:space="preserve"> leadership and furthermore establishing direction and building an intellectual alignment.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Creation of a dynamic environment orientated to trust, creative thinking and cohesive team effort.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Coach and assist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team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members</w:t>
            </w:r>
            <w:r w:rsidR="007065F7">
              <w:rPr>
                <w:rFonts w:ascii="Arial" w:eastAsia="Calibri" w:hAnsi="Arial" w:cs="Arial"/>
                <w:bCs/>
                <w:lang w:eastAsia="en-US"/>
              </w:rPr>
              <w:t>’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development, resolving dysfunctional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behavior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  <w:p w:rsidR="006118FC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>Encourage constant improvement and focus teams on tasks at hand.</w:t>
            </w:r>
          </w:p>
        </w:tc>
      </w:tr>
    </w:tbl>
    <w:p w:rsidR="00F170B7" w:rsidRDefault="00F170B7">
      <w:pPr>
        <w:autoSpaceDE w:val="0"/>
        <w:spacing w:line="320" w:lineRule="atLeast"/>
        <w:jc w:val="left"/>
        <w:rPr>
          <w:rFonts w:ascii="Arial" w:hAnsi="Arial" w:cs="Arial"/>
        </w:rPr>
      </w:pPr>
    </w:p>
    <w:p w:rsidR="00735678" w:rsidRPr="000F60D9" w:rsidRDefault="00735678">
      <w:pPr>
        <w:autoSpaceDE w:val="0"/>
        <w:spacing w:line="320" w:lineRule="atLeast"/>
        <w:rPr>
          <w:rFonts w:ascii="Arial" w:hAnsi="Arial" w:cs="Arial"/>
          <w:b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PERSONAL DETAILS</w:t>
      </w:r>
    </w:p>
    <w:p w:rsidR="00735678" w:rsidRDefault="00735678">
      <w:pPr>
        <w:spacing w:line="320" w:lineRule="atLeast"/>
        <w:jc w:val="left"/>
        <w:rPr>
          <w:rFonts w:ascii="Arial" w:hAnsi="Arial" w:cs="Arial"/>
        </w:rPr>
      </w:pP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 w:rsidR="00F170B7">
        <w:rPr>
          <w:rFonts w:ascii="Arial" w:hAnsi="Arial" w:cs="Arial"/>
          <w:b/>
        </w:rPr>
        <w:tab/>
      </w:r>
      <w:r w:rsidR="00F170B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22 December 19</w:t>
      </w:r>
      <w:r w:rsidR="00F170B7">
        <w:rPr>
          <w:rFonts w:ascii="Arial" w:hAnsi="Arial" w:cs="Arial"/>
          <w:bCs/>
        </w:rPr>
        <w:t>87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</w:t>
      </w:r>
      <w:r w:rsidR="00F170B7">
        <w:rPr>
          <w:rFonts w:ascii="Arial" w:hAnsi="Arial" w:cs="Arial"/>
        </w:rPr>
        <w:t>, Spanish</w:t>
      </w:r>
      <w:r>
        <w:rPr>
          <w:rFonts w:ascii="Arial" w:hAnsi="Arial" w:cs="Arial"/>
        </w:rPr>
        <w:t xml:space="preserve"> 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Driver’s</w:t>
      </w:r>
      <w:proofErr w:type="gramEnd"/>
      <w:r>
        <w:rPr>
          <w:rFonts w:ascii="Arial" w:hAnsi="Arial" w:cs="Arial"/>
          <w:b/>
        </w:rPr>
        <w:t xml:space="preserve"> license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0B7">
        <w:rPr>
          <w:rFonts w:ascii="Arial" w:hAnsi="Arial" w:cs="Arial"/>
          <w:bCs/>
        </w:rPr>
        <w:t>Yes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Married</w:t>
      </w:r>
    </w:p>
    <w:p w:rsidR="00F170B7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Availability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Thirty - Sixty </w:t>
      </w:r>
      <w:r w:rsidR="00F170B7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ays</w:t>
      </w:r>
    </w:p>
    <w:p w:rsidR="00F170B7" w:rsidRDefault="00F170B7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70B7">
        <w:rPr>
          <w:rFonts w:ascii="Arial" w:hAnsi="Arial" w:cs="Arial"/>
        </w:rPr>
        <w:t>North Carolina</w:t>
      </w:r>
      <w:r w:rsidR="00E677DF">
        <w:rPr>
          <w:rFonts w:ascii="Arial" w:hAnsi="Arial" w:cs="Arial"/>
        </w:rPr>
        <w:t>, Willing to relocate</w:t>
      </w:r>
    </w:p>
    <w:p w:rsidR="00CC2D5E" w:rsidRDefault="00F170B7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bCs/>
        </w:rPr>
      </w:pPr>
      <w:r w:rsidRPr="00F170B7">
        <w:rPr>
          <w:rFonts w:ascii="Arial" w:hAnsi="Arial" w:cs="Arial"/>
          <w:b/>
          <w:bCs/>
        </w:rPr>
        <w:t>Re</w:t>
      </w:r>
      <w:r w:rsidR="00E677DF">
        <w:rPr>
          <w:rFonts w:ascii="Arial" w:hAnsi="Arial" w:cs="Arial"/>
          <w:b/>
          <w:bCs/>
        </w:rPr>
        <w:t>ferences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77DF">
        <w:rPr>
          <w:rFonts w:ascii="Arial" w:hAnsi="Arial" w:cs="Arial"/>
          <w:bCs/>
        </w:rPr>
        <w:t>Available on request</w:t>
      </w:r>
      <w:r w:rsidR="00735678" w:rsidRPr="00F170B7">
        <w:rPr>
          <w:rFonts w:ascii="Arial" w:hAnsi="Arial" w:cs="Arial"/>
          <w:b/>
          <w:bCs/>
        </w:rPr>
        <w:tab/>
        <w:t xml:space="preserve">           </w:t>
      </w:r>
      <w:bookmarkStart w:id="0" w:name="_PictureBullets"/>
      <w:bookmarkEnd w:id="0"/>
    </w:p>
    <w:tbl>
      <w:tblPr>
        <w:tblW w:w="10790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CC2D5E" w:rsidRPr="00CC2D5E" w:rsidTr="00CC2D5E">
        <w:trPr>
          <w:trHeight w:val="15030"/>
          <w:jc w:val="center"/>
        </w:trPr>
        <w:tc>
          <w:tcPr>
            <w:tcW w:w="7920" w:type="dxa"/>
            <w:shd w:val="clear" w:color="auto" w:fill="auto"/>
          </w:tcPr>
          <w:p w:rsidR="00CC2D5E" w:rsidRPr="00CC2D5E" w:rsidRDefault="00CC2D5E" w:rsidP="00E713D6">
            <w:pPr>
              <w:rPr>
                <w:rFonts w:ascii="Arial" w:hAnsi="Arial" w:cs="Arial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2D5E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CC2D5E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t>1. Fill in your details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2. Choose from 12 designs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8" w:history="1"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 w:rsidRPr="00CC2D5E"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 w:rsidRPr="00CC2D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9" w:history="1"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  <w:shd w:val="clear" w:color="auto" w:fill="auto"/>
          </w:tcPr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E713D6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CC2D5E" w:rsidRPr="00E677DF" w:rsidRDefault="00CC2D5E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i/>
        </w:rPr>
      </w:pPr>
      <w:bookmarkStart w:id="1" w:name="_GoBack"/>
      <w:bookmarkEnd w:id="1"/>
    </w:p>
    <w:sectPr w:rsidR="00CC2D5E" w:rsidRPr="00E677DF">
      <w:headerReference w:type="default" r:id="rId10"/>
      <w:footerReference w:type="default" r:id="rId11"/>
      <w:pgSz w:w="12240" w:h="15840"/>
      <w:pgMar w:top="864" w:right="840" w:bottom="720" w:left="800" w:header="432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57" w:rsidRDefault="00884B57">
      <w:pPr>
        <w:spacing w:line="240" w:lineRule="auto"/>
      </w:pPr>
      <w:r>
        <w:separator/>
      </w:r>
    </w:p>
  </w:endnote>
  <w:endnote w:type="continuationSeparator" w:id="0">
    <w:p w:rsidR="00884B57" w:rsidRDefault="0088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78" w:rsidRDefault="00735678">
    <w:pPr>
      <w:pStyle w:val="Title"/>
      <w:pBdr>
        <w:top w:val="single" w:sz="4" w:space="1" w:color="000000"/>
      </w:pBdr>
      <w:spacing w:line="240" w:lineRule="auto"/>
      <w:jc w:val="left"/>
      <w:rPr>
        <w:rFonts w:ascii="Times New Roman" w:hAnsi="Times New Roman" w:cs="Times New Roman"/>
        <w:b w:val="0"/>
        <w:sz w:val="12"/>
        <w:szCs w:val="12"/>
      </w:rPr>
    </w:pPr>
  </w:p>
  <w:p w:rsidR="00735678" w:rsidRDefault="00735678">
    <w:pPr>
      <w:pStyle w:val="Title"/>
      <w:pBdr>
        <w:top w:val="single" w:sz="4" w:space="1" w:color="000000"/>
      </w:pBdr>
      <w:spacing w:line="240" w:lineRule="auto"/>
      <w:jc w:val="left"/>
      <w:rPr>
        <w:rFonts w:ascii="Times New Roman" w:hAnsi="Times New Roman" w:cs="Times New Roman"/>
        <w:b w:val="0"/>
        <w:sz w:val="12"/>
        <w:szCs w:val="12"/>
      </w:rPr>
    </w:pPr>
    <w:r>
      <w:rPr>
        <w:rFonts w:ascii="Arial" w:hAnsi="Arial" w:cs="Arial"/>
        <w:b w:val="0"/>
        <w:sz w:val="18"/>
        <w:szCs w:val="18"/>
      </w:rPr>
      <w:t>Curriculum Vitae of</w:t>
    </w:r>
    <w:r w:rsidR="00F170B7">
      <w:rPr>
        <w:rFonts w:ascii="Arial" w:hAnsi="Arial" w:cs="Arial"/>
        <w:b w:val="0"/>
        <w:sz w:val="18"/>
        <w:szCs w:val="18"/>
      </w:rPr>
      <w:t xml:space="preserve"> </w:t>
    </w:r>
    <w:r w:rsidR="00C87B48">
      <w:rPr>
        <w:rFonts w:ascii="Arial" w:hAnsi="Arial" w:cs="Arial"/>
        <w:b w:val="0"/>
        <w:sz w:val="18"/>
        <w:szCs w:val="18"/>
      </w:rPr>
      <w:t>Lisa Shaw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     </w:t>
    </w:r>
    <w:r>
      <w:rPr>
        <w:rFonts w:ascii="Arial" w:hAnsi="Arial" w:cs="Arial"/>
        <w:b w:val="0"/>
        <w:sz w:val="18"/>
        <w:szCs w:val="18"/>
      </w:rPr>
      <w:tab/>
      <w:t xml:space="preserve">        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Page </w:t>
    </w:r>
    <w:r w:rsidRPr="00C87B48">
      <w:rPr>
        <w:rFonts w:ascii="Arial" w:hAnsi="Arial" w:cs="Arial"/>
        <w:b w:val="0"/>
        <w:sz w:val="18"/>
        <w:szCs w:val="18"/>
      </w:rPr>
      <w:fldChar w:fldCharType="begin"/>
    </w:r>
    <w:r w:rsidRPr="00C87B48">
      <w:rPr>
        <w:rFonts w:ascii="Arial" w:hAnsi="Arial" w:cs="Arial"/>
        <w:b w:val="0"/>
        <w:sz w:val="18"/>
        <w:szCs w:val="18"/>
      </w:rPr>
      <w:instrText xml:space="preserve"> PAGE </w:instrText>
    </w:r>
    <w:r w:rsidRPr="00C87B48">
      <w:rPr>
        <w:rFonts w:ascii="Arial" w:hAnsi="Arial" w:cs="Arial"/>
        <w:b w:val="0"/>
        <w:sz w:val="18"/>
        <w:szCs w:val="18"/>
      </w:rPr>
      <w:fldChar w:fldCharType="separate"/>
    </w:r>
    <w:r w:rsidR="00CC2D5E">
      <w:rPr>
        <w:rFonts w:ascii="Arial" w:hAnsi="Arial" w:cs="Arial"/>
        <w:b w:val="0"/>
        <w:noProof/>
        <w:sz w:val="18"/>
        <w:szCs w:val="18"/>
      </w:rPr>
      <w:t>2</w:t>
    </w:r>
    <w:r w:rsidRPr="00C87B48">
      <w:rPr>
        <w:rFonts w:ascii="Arial" w:hAnsi="Arial" w:cs="Arial"/>
        <w:b w:val="0"/>
        <w:sz w:val="18"/>
        <w:szCs w:val="18"/>
      </w:rPr>
      <w:fldChar w:fldCharType="end"/>
    </w:r>
    <w:r>
      <w:rPr>
        <w:rFonts w:ascii="Arial" w:hAnsi="Arial" w:cs="Arial"/>
        <w:b w:val="0"/>
        <w:sz w:val="18"/>
        <w:szCs w:val="18"/>
      </w:rPr>
      <w:t>/</w:t>
    </w:r>
    <w:r w:rsidR="00FA4E6D">
      <w:rPr>
        <w:rFonts w:ascii="Arial" w:hAnsi="Arial" w:cs="Arial"/>
        <w:b w:val="0"/>
        <w:sz w:val="18"/>
        <w:szCs w:val="18"/>
      </w:rPr>
      <w:t>3</w:t>
    </w:r>
  </w:p>
  <w:p w:rsidR="00735678" w:rsidRDefault="00735678">
    <w:pPr>
      <w:pStyle w:val="Title"/>
      <w:pBdr>
        <w:top w:val="single" w:sz="4" w:space="1" w:color="000000"/>
      </w:pBdr>
      <w:spacing w:line="240" w:lineRule="auto"/>
      <w:rPr>
        <w:rFonts w:ascii="Times New Roman" w:hAnsi="Times New Roman" w:cs="Times New Roman"/>
        <w:b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57" w:rsidRDefault="00884B57">
      <w:pPr>
        <w:spacing w:line="240" w:lineRule="auto"/>
      </w:pPr>
      <w:r>
        <w:separator/>
      </w:r>
    </w:p>
  </w:footnote>
  <w:footnote w:type="continuationSeparator" w:id="0">
    <w:p w:rsidR="00884B57" w:rsidRDefault="00884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78" w:rsidRPr="00073346" w:rsidRDefault="00073346">
    <w:pPr>
      <w:pStyle w:val="Header"/>
      <w:jc w:val="center"/>
      <w:rPr>
        <w:b/>
        <w:sz w:val="16"/>
        <w:szCs w:val="16"/>
      </w:rPr>
    </w:pPr>
    <w:r w:rsidRPr="00CC2D5E">
      <w:rPr>
        <w:rFonts w:ascii="Arial" w:hAnsi="Arial" w:cs="Arial"/>
        <w:b/>
        <w:smallCaps/>
        <w:spacing w:val="146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RECRUITMENT &amp; SALES MANAGEMENT PROFESSIONAL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08C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3">
    <w:nsid w:val="00000003"/>
    <w:multiLevelType w:val="singleLevel"/>
    <w:tmpl w:val="00000003"/>
    <w:name w:val="WW8Num22"/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5">
    <w:nsid w:val="33202161"/>
    <w:multiLevelType w:val="hybridMultilevel"/>
    <w:tmpl w:val="7082958A"/>
    <w:name w:val="WW8Num222"/>
    <w:lvl w:ilvl="0" w:tplc="00000003">
      <w:start w:val="1"/>
      <w:numFmt w:val="bullet"/>
      <w:lvlText w:val="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0275A"/>
    <w:multiLevelType w:val="hybridMultilevel"/>
    <w:tmpl w:val="A0CE96D6"/>
    <w:lvl w:ilvl="0" w:tplc="00000002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63D9"/>
    <w:multiLevelType w:val="hybridMultilevel"/>
    <w:tmpl w:val="94D6814A"/>
    <w:lvl w:ilvl="0" w:tplc="00000002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zE1srQ0MTczNzFU0lEKTi0uzszPAykwqgUAlqZJlywAAAA="/>
  </w:docVars>
  <w:rsids>
    <w:rsidRoot w:val="008112CF"/>
    <w:rsid w:val="00073346"/>
    <w:rsid w:val="000F60D9"/>
    <w:rsid w:val="004D0A26"/>
    <w:rsid w:val="0051481F"/>
    <w:rsid w:val="006118FC"/>
    <w:rsid w:val="007065F7"/>
    <w:rsid w:val="00735678"/>
    <w:rsid w:val="007B1D20"/>
    <w:rsid w:val="008112CF"/>
    <w:rsid w:val="00884B57"/>
    <w:rsid w:val="00C87B48"/>
    <w:rsid w:val="00CC2D5E"/>
    <w:rsid w:val="00E11102"/>
    <w:rsid w:val="00E677DF"/>
    <w:rsid w:val="00F117B6"/>
    <w:rsid w:val="00F170B7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outlineLvl w:val="0"/>
    </w:pPr>
    <w:rPr>
      <w:rFonts w:ascii="Cambria" w:hAnsi="Cambria" w:cs="Cambria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3z0">
    <w:name w:val="WW8Num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0z1">
    <w:name w:val="WW8Num1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0z2">
    <w:name w:val="WW8Num10z2"/>
    <w:rPr>
      <w:rFonts w:ascii="Arial" w:hAnsi="Arial" w:cs="Arial" w:hint="default"/>
      <w:sz w:val="22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0z5">
    <w:name w:val="WW8Num10z5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6z1">
    <w:name w:val="WW8Num16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6z2">
    <w:name w:val="WW8Num16z2"/>
    <w:rPr>
      <w:rFonts w:ascii="Arial" w:hAnsi="Arial" w:cs="Arial" w:hint="default"/>
      <w:sz w:val="22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12"/>
    </w:rPr>
  </w:style>
  <w:style w:type="character" w:customStyle="1" w:styleId="WW8Num19z0">
    <w:name w:val="WW8Num19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20z2">
    <w:name w:val="WW8Num20z2"/>
    <w:rPr>
      <w:rFonts w:ascii="Arial" w:hAnsi="Arial" w:cs="Arial" w:hint="default"/>
      <w:sz w:val="22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  <w:lang w:val="en-GB"/>
    </w:rPr>
  </w:style>
  <w:style w:type="character" w:customStyle="1" w:styleId="Heading2Char">
    <w:name w:val="Heading 2 Char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en-GB"/>
    </w:rPr>
  </w:style>
  <w:style w:type="character" w:customStyle="1" w:styleId="Heading4Char">
    <w:name w:val="Heading 4 Char"/>
    <w:rPr>
      <w:rFonts w:ascii="Calibri" w:hAnsi="Calibri" w:cs="Times New Roman"/>
      <w:b/>
      <w:sz w:val="28"/>
      <w:lang w:val="en-GB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  <w:lang w:val="en-GB"/>
    </w:rPr>
  </w:style>
  <w:style w:type="character" w:customStyle="1" w:styleId="Heading6Char">
    <w:name w:val="Heading 6 Char"/>
    <w:rPr>
      <w:rFonts w:ascii="Calibri" w:hAnsi="Calibri" w:cs="Times New Roman"/>
      <w:b/>
      <w:lang w:val="en-GB"/>
    </w:rPr>
  </w:style>
  <w:style w:type="character" w:customStyle="1" w:styleId="Heading7Char">
    <w:name w:val="Heading 7 Char"/>
    <w:rPr>
      <w:rFonts w:ascii="Calibri" w:hAnsi="Calibri" w:cs="Times New Roman"/>
      <w:sz w:val="24"/>
      <w:lang w:val="en-GB"/>
    </w:rPr>
  </w:style>
  <w:style w:type="character" w:customStyle="1" w:styleId="Heading8Char">
    <w:name w:val="Heading 8 Char"/>
    <w:rPr>
      <w:rFonts w:ascii="Calibri" w:hAnsi="Calibri" w:cs="Times New Roman"/>
      <w:i/>
      <w:sz w:val="24"/>
      <w:lang w:val="en-GB"/>
    </w:rPr>
  </w:style>
  <w:style w:type="character" w:customStyle="1" w:styleId="Heading9Char">
    <w:name w:val="Heading 9 Char"/>
    <w:rPr>
      <w:rFonts w:ascii="Cambria" w:hAnsi="Cambria" w:cs="Times New Roman"/>
      <w:lang w:val="en-GB"/>
    </w:rPr>
  </w:style>
  <w:style w:type="character" w:customStyle="1" w:styleId="BodyTextIndentChar">
    <w:name w:val="Body Text Indent Char"/>
    <w:rPr>
      <w:rFonts w:cs="Times New Roman"/>
      <w:sz w:val="20"/>
      <w:lang w:val="en-GB"/>
    </w:rPr>
  </w:style>
  <w:style w:type="character" w:customStyle="1" w:styleId="BodyTextIndent2Char">
    <w:name w:val="Body Text Indent 2 Char"/>
    <w:rPr>
      <w:rFonts w:cs="Times New Roman"/>
      <w:sz w:val="20"/>
      <w:lang w:val="en-GB"/>
    </w:rPr>
  </w:style>
  <w:style w:type="character" w:customStyle="1" w:styleId="BodyTextIndent3Char">
    <w:name w:val="Body Text Indent 3 Char"/>
    <w:rPr>
      <w:rFonts w:cs="Times New Roman"/>
      <w:sz w:val="16"/>
      <w:lang w:val="en-GB"/>
    </w:rPr>
  </w:style>
  <w:style w:type="character" w:customStyle="1" w:styleId="BodyTextChar">
    <w:name w:val="Body Text Char"/>
    <w:rPr>
      <w:rFonts w:cs="Times New Roman"/>
      <w:sz w:val="20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  <w:lang w:val="en-GB"/>
    </w:rPr>
  </w:style>
  <w:style w:type="character" w:customStyle="1" w:styleId="BodyText2Char">
    <w:name w:val="Body Text 2 Char"/>
    <w:rPr>
      <w:rFonts w:cs="Times New Roman"/>
      <w:sz w:val="20"/>
      <w:lang w:val="en-GB"/>
    </w:rPr>
  </w:style>
  <w:style w:type="character" w:customStyle="1" w:styleId="BodyText3Char">
    <w:name w:val="Body Text 3 Char"/>
    <w:rPr>
      <w:rFonts w:cs="Times New Roman"/>
      <w:sz w:val="16"/>
      <w:lang w:val="en-GB"/>
    </w:rPr>
  </w:style>
  <w:style w:type="character" w:customStyle="1" w:styleId="BalloonTextChar">
    <w:name w:val="Balloon Text Char"/>
    <w:rPr>
      <w:rFonts w:cs="Times New Roman"/>
      <w:sz w:val="2"/>
      <w:lang w:val="en-GB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rPr>
      <w:rFonts w:cs="Times New Roman"/>
      <w:sz w:val="20"/>
      <w:lang w:val="en-GB"/>
    </w:rPr>
  </w:style>
  <w:style w:type="character" w:customStyle="1" w:styleId="FooterChar">
    <w:name w:val="Footer Char"/>
    <w:rPr>
      <w:rFonts w:cs="Times New Roman"/>
      <w:sz w:val="20"/>
      <w:lang w:val="en-GB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440"/>
        <w:tab w:val="left" w:pos="2160"/>
      </w:tabs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/>
      <w:spacing w:line="240" w:lineRule="auto"/>
      <w:jc w:val="left"/>
      <w:textAlignment w:val="auto"/>
    </w:pPr>
    <w:rPr>
      <w:rFonts w:ascii="Times" w:hAnsi="Times" w:cs="Times"/>
      <w:b/>
      <w:sz w:val="24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/>
    </w:p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2127"/>
    </w:pPr>
    <w:rPr>
      <w:sz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rPr>
      <w:sz w:val="16"/>
    </w:rPr>
  </w:style>
  <w:style w:type="paragraph" w:styleId="BalloonText">
    <w:name w:val="Balloon Text"/>
    <w:basedOn w:val="Normal"/>
    <w:rPr>
      <w:sz w:val="2"/>
    </w:rPr>
  </w:style>
  <w:style w:type="paragraph" w:customStyle="1" w:styleId="Bullet1">
    <w:name w:val="Bullet 1"/>
    <w:pPr>
      <w:widowControl w:val="0"/>
      <w:suppressAutoHyphens/>
      <w:autoSpaceDE w:val="0"/>
      <w:spacing w:line="360" w:lineRule="atLeast"/>
      <w:ind w:left="576"/>
      <w:jc w:val="both"/>
      <w:textAlignment w:val="baseline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pPr>
      <w:widowControl/>
      <w:spacing w:after="220" w:line="240" w:lineRule="auto"/>
      <w:textAlignment w:val="auto"/>
    </w:pPr>
    <w:rPr>
      <w:rFonts w:ascii="Garamond" w:hAnsi="Garamond" w:cs="Garamond"/>
      <w:spacing w:val="-20"/>
      <w:sz w:val="48"/>
      <w:lang w:val="en-US"/>
    </w:rPr>
  </w:style>
  <w:style w:type="paragraph" w:customStyle="1" w:styleId="PersonalInfo">
    <w:name w:val="Personal Info"/>
    <w:basedOn w:val="Normal"/>
    <w:next w:val="Normal"/>
    <w:pPr>
      <w:widowControl/>
      <w:numPr>
        <w:numId w:val="4"/>
      </w:numPr>
      <w:spacing w:before="220" w:after="60" w:line="240" w:lineRule="atLeast"/>
      <w:textAlignment w:val="auto"/>
    </w:pPr>
    <w:rPr>
      <w:rFonts w:ascii="Garamond" w:hAnsi="Garamond" w:cs="Garamond"/>
      <w:sz w:val="22"/>
      <w:lang w:val="en-US"/>
    </w:rPr>
  </w:style>
  <w:style w:type="paragraph" w:customStyle="1" w:styleId="Achievement">
    <w:name w:val="Achievement"/>
    <w:basedOn w:val="BodyText"/>
    <w:pPr>
      <w:widowControl/>
      <w:tabs>
        <w:tab w:val="clear" w:pos="1440"/>
        <w:tab w:val="clear" w:pos="2160"/>
      </w:tabs>
      <w:spacing w:after="60" w:line="240" w:lineRule="atLeast"/>
      <w:ind w:left="240" w:hanging="240"/>
      <w:textAlignment w:val="auto"/>
    </w:pPr>
    <w:rPr>
      <w:rFonts w:ascii="Garamond" w:hAnsi="Garamond" w:cs="Garamond"/>
      <w:sz w:val="22"/>
      <w:lang w:val="en-US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Objective">
    <w:name w:val="Objective"/>
    <w:basedOn w:val="Normal"/>
    <w:next w:val="BodyText"/>
    <w:pPr>
      <w:widowControl/>
      <w:overflowPunct w:val="0"/>
      <w:autoSpaceDE w:val="0"/>
      <w:spacing w:before="220" w:after="220" w:line="220" w:lineRule="atLeast"/>
      <w:jc w:val="left"/>
    </w:pPr>
    <w:rPr>
      <w:lang w:val="en-US"/>
    </w:rPr>
  </w:style>
  <w:style w:type="paragraph" w:customStyle="1" w:styleId="Char">
    <w:name w:val="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customStyle="1" w:styleId="CharChar">
    <w:name w:val="Char 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7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73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outlineLvl w:val="0"/>
    </w:pPr>
    <w:rPr>
      <w:rFonts w:ascii="Cambria" w:hAnsi="Cambria" w:cs="Cambria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3z0">
    <w:name w:val="WW8Num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0z1">
    <w:name w:val="WW8Num1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0z2">
    <w:name w:val="WW8Num10z2"/>
    <w:rPr>
      <w:rFonts w:ascii="Arial" w:hAnsi="Arial" w:cs="Arial" w:hint="default"/>
      <w:sz w:val="22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0z5">
    <w:name w:val="WW8Num10z5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6z1">
    <w:name w:val="WW8Num16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6z2">
    <w:name w:val="WW8Num16z2"/>
    <w:rPr>
      <w:rFonts w:ascii="Arial" w:hAnsi="Arial" w:cs="Arial" w:hint="default"/>
      <w:sz w:val="22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12"/>
    </w:rPr>
  </w:style>
  <w:style w:type="character" w:customStyle="1" w:styleId="WW8Num19z0">
    <w:name w:val="WW8Num19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20z2">
    <w:name w:val="WW8Num20z2"/>
    <w:rPr>
      <w:rFonts w:ascii="Arial" w:hAnsi="Arial" w:cs="Arial" w:hint="default"/>
      <w:sz w:val="22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  <w:lang w:val="en-GB"/>
    </w:rPr>
  </w:style>
  <w:style w:type="character" w:customStyle="1" w:styleId="Heading2Char">
    <w:name w:val="Heading 2 Char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en-GB"/>
    </w:rPr>
  </w:style>
  <w:style w:type="character" w:customStyle="1" w:styleId="Heading4Char">
    <w:name w:val="Heading 4 Char"/>
    <w:rPr>
      <w:rFonts w:ascii="Calibri" w:hAnsi="Calibri" w:cs="Times New Roman"/>
      <w:b/>
      <w:sz w:val="28"/>
      <w:lang w:val="en-GB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  <w:lang w:val="en-GB"/>
    </w:rPr>
  </w:style>
  <w:style w:type="character" w:customStyle="1" w:styleId="Heading6Char">
    <w:name w:val="Heading 6 Char"/>
    <w:rPr>
      <w:rFonts w:ascii="Calibri" w:hAnsi="Calibri" w:cs="Times New Roman"/>
      <w:b/>
      <w:lang w:val="en-GB"/>
    </w:rPr>
  </w:style>
  <w:style w:type="character" w:customStyle="1" w:styleId="Heading7Char">
    <w:name w:val="Heading 7 Char"/>
    <w:rPr>
      <w:rFonts w:ascii="Calibri" w:hAnsi="Calibri" w:cs="Times New Roman"/>
      <w:sz w:val="24"/>
      <w:lang w:val="en-GB"/>
    </w:rPr>
  </w:style>
  <w:style w:type="character" w:customStyle="1" w:styleId="Heading8Char">
    <w:name w:val="Heading 8 Char"/>
    <w:rPr>
      <w:rFonts w:ascii="Calibri" w:hAnsi="Calibri" w:cs="Times New Roman"/>
      <w:i/>
      <w:sz w:val="24"/>
      <w:lang w:val="en-GB"/>
    </w:rPr>
  </w:style>
  <w:style w:type="character" w:customStyle="1" w:styleId="Heading9Char">
    <w:name w:val="Heading 9 Char"/>
    <w:rPr>
      <w:rFonts w:ascii="Cambria" w:hAnsi="Cambria" w:cs="Times New Roman"/>
      <w:lang w:val="en-GB"/>
    </w:rPr>
  </w:style>
  <w:style w:type="character" w:customStyle="1" w:styleId="BodyTextIndentChar">
    <w:name w:val="Body Text Indent Char"/>
    <w:rPr>
      <w:rFonts w:cs="Times New Roman"/>
      <w:sz w:val="20"/>
      <w:lang w:val="en-GB"/>
    </w:rPr>
  </w:style>
  <w:style w:type="character" w:customStyle="1" w:styleId="BodyTextIndent2Char">
    <w:name w:val="Body Text Indent 2 Char"/>
    <w:rPr>
      <w:rFonts w:cs="Times New Roman"/>
      <w:sz w:val="20"/>
      <w:lang w:val="en-GB"/>
    </w:rPr>
  </w:style>
  <w:style w:type="character" w:customStyle="1" w:styleId="BodyTextIndent3Char">
    <w:name w:val="Body Text Indent 3 Char"/>
    <w:rPr>
      <w:rFonts w:cs="Times New Roman"/>
      <w:sz w:val="16"/>
      <w:lang w:val="en-GB"/>
    </w:rPr>
  </w:style>
  <w:style w:type="character" w:customStyle="1" w:styleId="BodyTextChar">
    <w:name w:val="Body Text Char"/>
    <w:rPr>
      <w:rFonts w:cs="Times New Roman"/>
      <w:sz w:val="20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  <w:lang w:val="en-GB"/>
    </w:rPr>
  </w:style>
  <w:style w:type="character" w:customStyle="1" w:styleId="BodyText2Char">
    <w:name w:val="Body Text 2 Char"/>
    <w:rPr>
      <w:rFonts w:cs="Times New Roman"/>
      <w:sz w:val="20"/>
      <w:lang w:val="en-GB"/>
    </w:rPr>
  </w:style>
  <w:style w:type="character" w:customStyle="1" w:styleId="BodyText3Char">
    <w:name w:val="Body Text 3 Char"/>
    <w:rPr>
      <w:rFonts w:cs="Times New Roman"/>
      <w:sz w:val="16"/>
      <w:lang w:val="en-GB"/>
    </w:rPr>
  </w:style>
  <w:style w:type="character" w:customStyle="1" w:styleId="BalloonTextChar">
    <w:name w:val="Balloon Text Char"/>
    <w:rPr>
      <w:rFonts w:cs="Times New Roman"/>
      <w:sz w:val="2"/>
      <w:lang w:val="en-GB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rPr>
      <w:rFonts w:cs="Times New Roman"/>
      <w:sz w:val="20"/>
      <w:lang w:val="en-GB"/>
    </w:rPr>
  </w:style>
  <w:style w:type="character" w:customStyle="1" w:styleId="FooterChar">
    <w:name w:val="Footer Char"/>
    <w:rPr>
      <w:rFonts w:cs="Times New Roman"/>
      <w:sz w:val="20"/>
      <w:lang w:val="en-GB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440"/>
        <w:tab w:val="left" w:pos="2160"/>
      </w:tabs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/>
      <w:spacing w:line="240" w:lineRule="auto"/>
      <w:jc w:val="left"/>
      <w:textAlignment w:val="auto"/>
    </w:pPr>
    <w:rPr>
      <w:rFonts w:ascii="Times" w:hAnsi="Times" w:cs="Times"/>
      <w:b/>
      <w:sz w:val="24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/>
    </w:p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2127"/>
    </w:pPr>
    <w:rPr>
      <w:sz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rPr>
      <w:sz w:val="16"/>
    </w:rPr>
  </w:style>
  <w:style w:type="paragraph" w:styleId="BalloonText">
    <w:name w:val="Balloon Text"/>
    <w:basedOn w:val="Normal"/>
    <w:rPr>
      <w:sz w:val="2"/>
    </w:rPr>
  </w:style>
  <w:style w:type="paragraph" w:customStyle="1" w:styleId="Bullet1">
    <w:name w:val="Bullet 1"/>
    <w:pPr>
      <w:widowControl w:val="0"/>
      <w:suppressAutoHyphens/>
      <w:autoSpaceDE w:val="0"/>
      <w:spacing w:line="360" w:lineRule="atLeast"/>
      <w:ind w:left="576"/>
      <w:jc w:val="both"/>
      <w:textAlignment w:val="baseline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pPr>
      <w:widowControl/>
      <w:spacing w:after="220" w:line="240" w:lineRule="auto"/>
      <w:textAlignment w:val="auto"/>
    </w:pPr>
    <w:rPr>
      <w:rFonts w:ascii="Garamond" w:hAnsi="Garamond" w:cs="Garamond"/>
      <w:spacing w:val="-20"/>
      <w:sz w:val="48"/>
      <w:lang w:val="en-US"/>
    </w:rPr>
  </w:style>
  <w:style w:type="paragraph" w:customStyle="1" w:styleId="PersonalInfo">
    <w:name w:val="Personal Info"/>
    <w:basedOn w:val="Normal"/>
    <w:next w:val="Normal"/>
    <w:pPr>
      <w:widowControl/>
      <w:numPr>
        <w:numId w:val="4"/>
      </w:numPr>
      <w:spacing w:before="220" w:after="60" w:line="240" w:lineRule="atLeast"/>
      <w:textAlignment w:val="auto"/>
    </w:pPr>
    <w:rPr>
      <w:rFonts w:ascii="Garamond" w:hAnsi="Garamond" w:cs="Garamond"/>
      <w:sz w:val="22"/>
      <w:lang w:val="en-US"/>
    </w:rPr>
  </w:style>
  <w:style w:type="paragraph" w:customStyle="1" w:styleId="Achievement">
    <w:name w:val="Achievement"/>
    <w:basedOn w:val="BodyText"/>
    <w:pPr>
      <w:widowControl/>
      <w:tabs>
        <w:tab w:val="clear" w:pos="1440"/>
        <w:tab w:val="clear" w:pos="2160"/>
      </w:tabs>
      <w:spacing w:after="60" w:line="240" w:lineRule="atLeast"/>
      <w:ind w:left="240" w:hanging="240"/>
      <w:textAlignment w:val="auto"/>
    </w:pPr>
    <w:rPr>
      <w:rFonts w:ascii="Garamond" w:hAnsi="Garamond" w:cs="Garamond"/>
      <w:sz w:val="22"/>
      <w:lang w:val="en-US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Objective">
    <w:name w:val="Objective"/>
    <w:basedOn w:val="Normal"/>
    <w:next w:val="BodyText"/>
    <w:pPr>
      <w:widowControl/>
      <w:overflowPunct w:val="0"/>
      <w:autoSpaceDE w:val="0"/>
      <w:spacing w:before="220" w:after="220" w:line="220" w:lineRule="atLeast"/>
      <w:jc w:val="left"/>
    </w:pPr>
    <w:rPr>
      <w:lang w:val="en-US"/>
    </w:rPr>
  </w:style>
  <w:style w:type="paragraph" w:customStyle="1" w:styleId="Char">
    <w:name w:val="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customStyle="1" w:styleId="CharChar">
    <w:name w:val="Char 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7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73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.io/?id=cpdokyF1" TargetMode="External"/><Relationship Id="rId9" Type="http://schemas.openxmlformats.org/officeDocument/2006/relationships/hyperlink" Target="https://resume.io/?id=cpdokyF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[SUBTITLE]</vt:lpstr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[SUBTITLE]</dc:title>
  <dc:subject/>
  <dc:creator>Marubeni</dc:creator>
  <cp:keywords/>
  <cp:lastModifiedBy>Waldo Yolo</cp:lastModifiedBy>
  <cp:revision>2</cp:revision>
  <cp:lastPrinted>2015-02-11T09:01:00Z</cp:lastPrinted>
  <dcterms:created xsi:type="dcterms:W3CDTF">2019-05-02T13:10:00Z</dcterms:created>
  <dcterms:modified xsi:type="dcterms:W3CDTF">2019-05-02T13:10:00Z</dcterms:modified>
</cp:coreProperties>
</file>