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89F" w:rsidRPr="0059743A" w:rsidRDefault="00C85B84" w:rsidP="00702223">
      <w:pPr>
        <w:spacing w:before="0"/>
        <w:rPr>
          <w:sz w:val="22"/>
          <w:szCs w:val="14"/>
          <w:lang w:val="en-GB"/>
        </w:rPr>
      </w:pPr>
      <w:r w:rsidRPr="0059743A">
        <w:rPr>
          <w:noProof/>
          <w:sz w:val="22"/>
          <w:szCs w:val="14"/>
          <w:lang w:val="en-GB" w:bidi="en-GB"/>
        </w:rPr>
        <mc:AlternateContent>
          <mc:Choice Requires="wpg">
            <w:drawing>
              <wp:anchor distT="0" distB="0" distL="114300" distR="114300" simplePos="0" relativeHeight="251668480" behindDoc="1" locked="1" layoutInCell="1" allowOverlap="1" wp14:anchorId="0D0BDE21" wp14:editId="44EB9456">
                <wp:simplePos x="0" y="0"/>
                <wp:positionH relativeFrom="page">
                  <wp:posOffset>-114300</wp:posOffset>
                </wp:positionH>
                <wp:positionV relativeFrom="paragraph">
                  <wp:posOffset>-914400</wp:posOffset>
                </wp:positionV>
                <wp:extent cx="7589520" cy="10671810"/>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671810"/>
                          <a:chOff x="0" y="0"/>
                          <a:chExt cx="11955" cy="15841"/>
                        </a:xfrm>
                      </wpg:grpSpPr>
                      <wpg:grpSp>
                        <wpg:cNvPr id="23" name="Group 23"/>
                        <wpg:cNvGrpSpPr>
                          <a:grpSpLocks/>
                        </wpg:cNvGrpSpPr>
                        <wpg:grpSpPr bwMode="auto">
                          <a:xfrm>
                            <a:off x="6586" y="0"/>
                            <a:ext cx="5369" cy="2980"/>
                            <a:chOff x="6586" y="0"/>
                            <a:chExt cx="5369" cy="2980"/>
                          </a:xfrm>
                        </wpg:grpSpPr>
                        <wps:wsp>
                          <wps:cNvPr id="24" name="AutoShape 24"/>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9566" y="591"/>
                              <a:ext cx="2389" cy="2389"/>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9"/>
                        <wpg:cNvGrpSpPr>
                          <a:grpSpLocks/>
                        </wpg:cNvGrpSpPr>
                        <wpg:grpSpPr bwMode="auto">
                          <a:xfrm>
                            <a:off x="0" y="12290"/>
                            <a:ext cx="3551" cy="3551"/>
                            <a:chOff x="0" y="12290"/>
                            <a:chExt cx="3551" cy="3551"/>
                          </a:xfrm>
                        </wpg:grpSpPr>
                        <wps:wsp>
                          <wps:cNvPr id="30" name="Freeform 30"/>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
                          <wps:cNvSpPr>
                            <a:spLocks/>
                          </wps:cNvSpPr>
                          <wps:spPr bwMode="auto">
                            <a:xfrm>
                              <a:off x="1221" y="14675"/>
                              <a:ext cx="2329" cy="116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2B812" id="Group 22" o:spid="_x0000_s1026" alt="&quot;&quot;" style="position:absolute;margin-left:-9pt;margin-top:-1in;width:597.6pt;height:840.3pt;z-index:-251648000;mso-position-horizontal-relative:page" coordsize="11955,1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">
                <v:group id="Group 23" o:spid="_x0000_s1027" style="position:absolute;left:6586;width:5369;height:2980" coordorigin="6586" coordsize="5369,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AutoShape 24" o:spid="_x0000_s1028" style="position:absolute;left:6586;width:3578;height:2980;visibility:visible;mso-wrap-style:square;v-text-anchor:top" coordsize="3578,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" path="m1786,591l1194,,,,1188,1188,1786,591m3577,2383l2980,1786r-597,597l2980,2980r597,-597e" fillcolor="#4495a2 [3206]" stroked="f">
                    <v:path arrowok="t" o:connecttype="custom" o:connectlocs="1786,591;1194,0;0,0;1188,1188;1786,591;3577,2383;2980,1786;2383,2383;2980,2980;3577,2383" o:connectangles="0,0,0,0,0,0,0,0,0,0"/>
                  </v:shape>
                  <v:shape id="Freeform 25" o:spid="_x0000_s1029" style="position:absolute;left:7177;top:1188;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" path="m597,l,598,1195,1792r597,-597l597,xe" fillcolor="#f9d448 [3209]" stroked="f">
                    <v:path arrowok="t" o:connecttype="custom" o:connectlocs="597,1188;0,1786;1195,2980;1792,2383;597,1188" o:connectangles="0,0,0,0,0"/>
                  </v:shape>
                  <v:shape id="Freeform 26" o:spid="_x0000_s1030" style="position:absolute;left:8974;width:1183;height:592;visibility:visible;mso-wrap-style:square;v-text-anchor:top" coordsize="1183,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" path="m1183,l,,591,591,1183,xe" fillcolor="#4495a2 [3206]" stroked="f">
                    <v:path arrowok="t" o:connecttype="custom" o:connectlocs="1183,0;0,0;591,591;1183,0" o:connectangles="0,0,0,0"/>
                  </v:shape>
                  <v:shape id="Freeform 27" o:spid="_x0000_s1031" style="position:absolute;left:7774;top:591;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" path="m598,l,597,1195,1792r597,-597l598,xe" fillcolor="#7ca655 [3215]" stroked="f">
                    <v:path arrowok="t" o:connecttype="custom" o:connectlocs="598,591;0,1188;1195,2383;1792,1786;598,591" o:connectangles="0,0,0,0,0"/>
                  </v:shape>
                  <v:shape id="Freeform 28" o:spid="_x0000_s1032" style="position:absolute;left:9566;top:591;width:2389;height:2389;visibility:visible;mso-wrap-style:square;v-text-anchor:top" coordsize="2389,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" path="m2389,1195l1194,,,1195,1194,2389,2389,1195e" fillcolor="#f9d448 [3209]" stroked="f">
                    <v:path arrowok="t" o:connecttype="custom" o:connectlocs="2389,1786;1194,591;0,1786;1194,2980;2389,1786" o:connectangles="0,0,0,0,0"/>
                  </v:shape>
                </v:group>
                <v:group id="Group 29" o:spid="_x0000_s1033" style="position:absolute;top:12290;width:3551;height:3551" coordorigin=",12290" coordsize="35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0" o:spid="_x0000_s1034" style="position:absolute;top:12289;width:1789;height:2386;visibility:visible;mso-wrap-style:square;v-text-anchor:top" coordsize="1789,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" path="m,l,1194,1192,2386r597,-597l,xe" fillcolor="#4495a2 [3206]" stroked="f">
                    <v:path arrowok="t" o:connecttype="custom" o:connectlocs="0,12290;0,13484;1192,14676;1789,14079;0,12290" o:connectangles="0,0,0,0,0"/>
                  </v:shape>
                  <v:shape id="Freeform 31" o:spid="_x0000_s1035" style="position:absolute;top:14678;width:1162;height:1162;visibility:visible;mso-wrap-style:square;v-text-anchor:top" coordsize="116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" path="m,l,1161r1161,l,xe" fillcolor="#7ca655 [3215]" stroked="f">
                    <v:path arrowok="t" o:connecttype="custom" o:connectlocs="0,14679;0,15840;1161,15840;0,14679" o:connectangles="0,0,0,0"/>
                  </v:shape>
                  <v:shape id="Freeform 32" o:spid="_x0000_s1036" style="position:absolute;left:1221;top:14675;width:2329;height:1165;visibility:visible;mso-wrap-style:square;v-text-anchor:top" coordsize="2329,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" path="m2329,1164l1165,,,1164r2329,e" fillcolor="#f9d448 [3209]" stroked="f">
                    <v:path arrowok="t" o:connecttype="custom" o:connectlocs="2329,15840;1165,14676;0,15840;2329,15840" o:connectangles="0,0,0,0"/>
                  </v:shape>
                </v:group>
                <w10:wrap anchorx="page"/>
                <w10:anchorlock/>
              </v:group>
            </w:pict>
          </mc:Fallback>
        </mc:AlternateContent>
      </w:r>
    </w:p>
    <w:p w:rsidR="00702223" w:rsidRPr="0059743A" w:rsidRDefault="00000000" w:rsidP="00702223">
      <w:pPr>
        <w:pStyle w:val="BodyContactInfo"/>
        <w:rPr>
          <w:rStyle w:val="Greentext"/>
          <w:lang w:val="en-GB"/>
        </w:rPr>
      </w:pPr>
      <w:sdt>
        <w:sdtPr>
          <w:rPr>
            <w:rStyle w:val="Greentext"/>
            <w:lang w:val="en-GB"/>
          </w:rPr>
          <w:id w:val="-1232085246"/>
          <w:placeholder>
            <w:docPart w:val="C98FA897E64E4A4DAC75101C762C530F"/>
          </w:placeholder>
          <w:temporary/>
          <w:showingPlcHdr/>
          <w15:appearance w15:val="hidden"/>
        </w:sdtPr>
        <w:sdtContent>
          <w:r w:rsidR="00702223" w:rsidRPr="0059743A">
            <w:rPr>
              <w:rStyle w:val="Greentext"/>
              <w:lang w:val="en-GB" w:bidi="en-GB"/>
            </w:rPr>
            <w:t>4567 Main Street</w:t>
          </w:r>
        </w:sdtContent>
      </w:sdt>
      <w:r w:rsidR="00702223" w:rsidRPr="0059743A">
        <w:rPr>
          <w:rStyle w:val="Greentext"/>
          <w:lang w:val="en-GB" w:bidi="en-GB"/>
        </w:rPr>
        <w:t xml:space="preserve"> </w:t>
      </w:r>
    </w:p>
    <w:p w:rsidR="00702223" w:rsidRPr="0059743A" w:rsidRDefault="00000000" w:rsidP="00702223">
      <w:pPr>
        <w:pStyle w:val="BodyContactInfo"/>
        <w:rPr>
          <w:rStyle w:val="Greentext"/>
          <w:lang w:val="en-GB"/>
        </w:rPr>
      </w:pPr>
      <w:sdt>
        <w:sdtPr>
          <w:rPr>
            <w:rStyle w:val="Greentext"/>
            <w:lang w:val="en-GB"/>
          </w:rPr>
          <w:id w:val="-1079819623"/>
          <w:placeholder>
            <w:docPart w:val="8872EDC2BBA41C4B933A7EB6704ABC84"/>
          </w:placeholder>
          <w:temporary/>
          <w:showingPlcHdr/>
          <w15:appearance w15:val="hidden"/>
        </w:sdtPr>
        <w:sdtContent>
          <w:r w:rsidR="00702223" w:rsidRPr="0059743A">
            <w:rPr>
              <w:rStyle w:val="Greentext"/>
              <w:lang w:val="en-GB" w:bidi="en-GB"/>
            </w:rPr>
            <w:t>City, State 98052</w:t>
          </w:r>
        </w:sdtContent>
      </w:sdt>
      <w:r w:rsidR="00702223" w:rsidRPr="0059743A">
        <w:rPr>
          <w:rStyle w:val="Greentext"/>
          <w:lang w:val="en-GB" w:bidi="en-GB"/>
        </w:rPr>
        <w:t xml:space="preserve"> </w:t>
      </w:r>
    </w:p>
    <w:p w:rsidR="00702223" w:rsidRPr="0059743A" w:rsidRDefault="00000000" w:rsidP="00702223">
      <w:pPr>
        <w:pStyle w:val="BodyContactInfo"/>
        <w:rPr>
          <w:rStyle w:val="Greentext"/>
          <w:lang w:val="en-GB"/>
        </w:rPr>
      </w:pPr>
      <w:sdt>
        <w:sdtPr>
          <w:rPr>
            <w:rStyle w:val="Greentext"/>
            <w:lang w:val="en-GB"/>
          </w:rPr>
          <w:id w:val="-77365718"/>
          <w:placeholder>
            <w:docPart w:val="28418C4139D98F4589DE41FC8C4618E6"/>
          </w:placeholder>
          <w:temporary/>
          <w:showingPlcHdr/>
          <w15:appearance w15:val="hidden"/>
        </w:sdtPr>
        <w:sdtContent>
          <w:r w:rsidR="00702223" w:rsidRPr="0059743A">
            <w:rPr>
              <w:rStyle w:val="Greentext"/>
              <w:lang w:val="en-GB" w:bidi="en-GB"/>
            </w:rPr>
            <w:t>(718) 555–0100</w:t>
          </w:r>
        </w:sdtContent>
      </w:sdt>
      <w:r w:rsidR="00702223" w:rsidRPr="0059743A">
        <w:rPr>
          <w:rStyle w:val="Greentext"/>
          <w:lang w:val="en-GB" w:bidi="en-GB"/>
        </w:rPr>
        <w:t xml:space="preserve"> </w:t>
      </w:r>
    </w:p>
    <w:p w:rsidR="00702223" w:rsidRPr="0059743A" w:rsidRDefault="00000000" w:rsidP="00702223">
      <w:pPr>
        <w:pStyle w:val="BodyContactInfo"/>
        <w:rPr>
          <w:rStyle w:val="Greentext"/>
          <w:lang w:val="en-GB"/>
        </w:rPr>
      </w:pPr>
      <w:sdt>
        <w:sdtPr>
          <w:rPr>
            <w:rStyle w:val="Greentext"/>
            <w:lang w:val="en-GB"/>
          </w:rPr>
          <w:id w:val="1867256671"/>
          <w:placeholder>
            <w:docPart w:val="5E6E4A243BDDD748A78FF5A34CDECC0A"/>
          </w:placeholder>
          <w:temporary/>
          <w:showingPlcHdr/>
          <w15:appearance w15:val="hidden"/>
        </w:sdtPr>
        <w:sdtContent>
          <w:r w:rsidR="00172BC0" w:rsidRPr="0059743A">
            <w:rPr>
              <w:rStyle w:val="Greentext"/>
              <w:lang w:val="en-GB" w:bidi="en-GB"/>
            </w:rPr>
            <w:t>yuuritanaka@example.com</w:t>
          </w:r>
        </w:sdtContent>
      </w:sdt>
      <w:r w:rsidR="00702223" w:rsidRPr="0059743A">
        <w:rPr>
          <w:rStyle w:val="Greentext"/>
          <w:lang w:val="en-GB" w:bidi="en-GB"/>
        </w:rPr>
        <w:t xml:space="preserve"> </w:t>
      </w:r>
    </w:p>
    <w:p w:rsidR="00C85B84" w:rsidRPr="0059743A" w:rsidRDefault="00000000" w:rsidP="00702223">
      <w:pPr>
        <w:pStyle w:val="BodyContactInfo"/>
        <w:rPr>
          <w:rStyle w:val="Greentext"/>
          <w:lang w:val="en-GB"/>
        </w:rPr>
      </w:pPr>
      <w:sdt>
        <w:sdtPr>
          <w:rPr>
            <w:rStyle w:val="Greentext"/>
            <w:lang w:val="en-GB"/>
          </w:rPr>
          <w:id w:val="2089261341"/>
          <w:placeholder>
            <w:docPart w:val="913F1978C35AD841B68F6D0B09C3AE48"/>
          </w:placeholder>
          <w:temporary/>
          <w:showingPlcHdr/>
          <w15:appearance w15:val="hidden"/>
        </w:sdtPr>
        <w:sdtContent>
          <w:r w:rsidR="00172BC0" w:rsidRPr="0059743A">
            <w:rPr>
              <w:rStyle w:val="Greentext"/>
              <w:lang w:val="en-GB" w:bidi="en-GB"/>
            </w:rPr>
            <w:t>linkedin.com/in/yuuritanaka</w:t>
          </w:r>
        </w:sdtContent>
      </w:sdt>
    </w:p>
    <w:tbl>
      <w:tblPr>
        <w:tblW w:w="5014" w:type="pct"/>
        <w:tblLayout w:type="fixed"/>
        <w:tblCellMar>
          <w:left w:w="14" w:type="dxa"/>
          <w:right w:w="115" w:type="dxa"/>
        </w:tblCellMar>
        <w:tblLook w:val="0600" w:firstRow="0" w:lastRow="0" w:firstColumn="0" w:lastColumn="0" w:noHBand="1" w:noVBand="1"/>
      </w:tblPr>
      <w:tblGrid>
        <w:gridCol w:w="1773"/>
        <w:gridCol w:w="1040"/>
        <w:gridCol w:w="763"/>
        <w:gridCol w:w="2788"/>
        <w:gridCol w:w="4104"/>
        <w:gridCol w:w="13"/>
      </w:tblGrid>
      <w:tr w:rsidR="00702223" w:rsidRPr="0059743A" w:rsidTr="00CC77D2">
        <w:trPr>
          <w:trHeight w:val="2160"/>
        </w:trPr>
        <w:tc>
          <w:tcPr>
            <w:tcW w:w="5000" w:type="pct"/>
            <w:gridSpan w:val="6"/>
            <w:vAlign w:val="bottom"/>
          </w:tcPr>
          <w:p w:rsidR="00702223" w:rsidRPr="0059743A" w:rsidRDefault="00000000" w:rsidP="00702223">
            <w:pPr>
              <w:pStyle w:val="Title"/>
              <w:rPr>
                <w:lang w:val="en-GB"/>
              </w:rPr>
            </w:pPr>
            <w:sdt>
              <w:sdtPr>
                <w:rPr>
                  <w:lang w:val="en-GB"/>
                </w:rPr>
                <w:id w:val="1710216553"/>
                <w:placeholder>
                  <w:docPart w:val="0C02390BE553B44B9AF0DE9D275E6DE8"/>
                </w:placeholder>
                <w:temporary/>
                <w:showingPlcHdr/>
                <w15:appearance w15:val="hidden"/>
              </w:sdtPr>
              <w:sdtContent>
                <w:r w:rsidR="00702223" w:rsidRPr="0059743A">
                  <w:rPr>
                    <w:lang w:val="en-GB" w:bidi="en-GB"/>
                  </w:rPr>
                  <w:t>Yuuri Tanaka</w:t>
                </w:r>
              </w:sdtContent>
            </w:sdt>
          </w:p>
        </w:tc>
      </w:tr>
      <w:tr w:rsidR="00F148F1" w:rsidRPr="0059743A" w:rsidTr="00390F23">
        <w:trPr>
          <w:gridAfter w:val="1"/>
          <w:wAfter w:w="6" w:type="pct"/>
          <w:trHeight w:val="115"/>
        </w:trPr>
        <w:tc>
          <w:tcPr>
            <w:tcW w:w="846" w:type="pct"/>
            <w:shd w:val="clear" w:color="auto" w:fill="7CA655" w:themeFill="text2"/>
          </w:tcPr>
          <w:p w:rsidR="00F148F1" w:rsidRPr="0059743A" w:rsidRDefault="00F148F1" w:rsidP="00F148F1">
            <w:pPr>
              <w:spacing w:before="0" w:after="0"/>
              <w:rPr>
                <w:sz w:val="6"/>
                <w:szCs w:val="6"/>
                <w:lang w:val="en-GB"/>
              </w:rPr>
            </w:pPr>
          </w:p>
        </w:tc>
        <w:tc>
          <w:tcPr>
            <w:tcW w:w="496" w:type="pct"/>
          </w:tcPr>
          <w:p w:rsidR="00F148F1" w:rsidRPr="0059743A" w:rsidRDefault="00F148F1" w:rsidP="00F148F1">
            <w:pPr>
              <w:spacing w:before="0" w:after="0"/>
              <w:rPr>
                <w:sz w:val="6"/>
                <w:szCs w:val="6"/>
                <w:lang w:val="en-GB"/>
              </w:rPr>
            </w:pPr>
          </w:p>
        </w:tc>
        <w:tc>
          <w:tcPr>
            <w:tcW w:w="364" w:type="pct"/>
          </w:tcPr>
          <w:p w:rsidR="00F148F1" w:rsidRPr="0059743A" w:rsidRDefault="00F148F1" w:rsidP="00F148F1">
            <w:pPr>
              <w:spacing w:before="0" w:after="0"/>
              <w:rPr>
                <w:sz w:val="6"/>
                <w:szCs w:val="6"/>
                <w:lang w:val="en-GB"/>
              </w:rPr>
            </w:pPr>
          </w:p>
        </w:tc>
        <w:tc>
          <w:tcPr>
            <w:tcW w:w="1330" w:type="pct"/>
            <w:shd w:val="clear" w:color="auto" w:fill="000000" w:themeFill="text1"/>
          </w:tcPr>
          <w:p w:rsidR="00F148F1" w:rsidRPr="0059743A" w:rsidRDefault="00F148F1" w:rsidP="00F148F1">
            <w:pPr>
              <w:spacing w:before="0" w:after="0"/>
              <w:rPr>
                <w:sz w:val="6"/>
                <w:szCs w:val="6"/>
                <w:lang w:val="en-GB"/>
              </w:rPr>
            </w:pPr>
          </w:p>
        </w:tc>
        <w:tc>
          <w:tcPr>
            <w:tcW w:w="1958" w:type="pct"/>
          </w:tcPr>
          <w:p w:rsidR="00F148F1" w:rsidRPr="0059743A" w:rsidRDefault="00F148F1" w:rsidP="00F148F1">
            <w:pPr>
              <w:spacing w:before="0" w:after="0"/>
              <w:rPr>
                <w:sz w:val="6"/>
                <w:szCs w:val="6"/>
                <w:lang w:val="en-GB"/>
              </w:rPr>
            </w:pPr>
          </w:p>
        </w:tc>
      </w:tr>
      <w:tr w:rsidR="00F148F1" w:rsidRPr="0059743A" w:rsidTr="00F148F1">
        <w:trPr>
          <w:gridAfter w:val="1"/>
          <w:wAfter w:w="6" w:type="pct"/>
          <w:trHeight w:val="2592"/>
        </w:trPr>
        <w:tc>
          <w:tcPr>
            <w:tcW w:w="1706" w:type="pct"/>
            <w:gridSpan w:val="3"/>
          </w:tcPr>
          <w:p w:rsidR="00F148F1" w:rsidRPr="0059743A" w:rsidRDefault="00000000" w:rsidP="00172BC0">
            <w:pPr>
              <w:pStyle w:val="BodyContactInfo"/>
              <w:spacing w:before="240"/>
              <w:rPr>
                <w:rStyle w:val="Greentext"/>
                <w:lang w:val="en-GB"/>
              </w:rPr>
            </w:pPr>
            <w:sdt>
              <w:sdtPr>
                <w:rPr>
                  <w:rStyle w:val="Greentext"/>
                  <w:lang w:val="en-GB"/>
                </w:rPr>
                <w:id w:val="-1147582487"/>
                <w:placeholder>
                  <w:docPart w:val="5016A6CC1246C249858B5B997BB73F70"/>
                </w:placeholder>
                <w:temporary/>
                <w:showingPlcHdr/>
                <w15:appearance w15:val="hidden"/>
              </w:sdtPr>
              <w:sdtContent>
                <w:r w:rsidR="00F148F1" w:rsidRPr="0059743A">
                  <w:rPr>
                    <w:rStyle w:val="Greentext"/>
                    <w:lang w:val="en-GB" w:bidi="en-GB"/>
                  </w:rPr>
                  <w:t>Adrian King</w:t>
                </w:r>
              </w:sdtContent>
            </w:sdt>
          </w:p>
          <w:p w:rsidR="00F148F1" w:rsidRPr="0059743A" w:rsidRDefault="00000000" w:rsidP="00F148F1">
            <w:pPr>
              <w:pStyle w:val="BodyContactInfo"/>
              <w:rPr>
                <w:rStyle w:val="Greentext"/>
                <w:lang w:val="en-GB"/>
              </w:rPr>
            </w:pPr>
            <w:sdt>
              <w:sdtPr>
                <w:rPr>
                  <w:rStyle w:val="Greentext"/>
                  <w:lang w:val="en-GB"/>
                </w:rPr>
                <w:id w:val="929390290"/>
                <w:placeholder>
                  <w:docPart w:val="8E66D32FA15EFE4D8FEC066E41197480"/>
                </w:placeholder>
                <w:temporary/>
                <w:showingPlcHdr/>
                <w15:appearance w15:val="hidden"/>
              </w:sdtPr>
              <w:sdtContent>
                <w:r w:rsidR="00F148F1" w:rsidRPr="0059743A">
                  <w:rPr>
                    <w:rStyle w:val="Greentext"/>
                    <w:lang w:val="en-GB" w:bidi="en-GB"/>
                  </w:rPr>
                  <w:t xml:space="preserve">Hiring Manager </w:t>
                </w:r>
              </w:sdtContent>
            </w:sdt>
            <w:r w:rsidR="00F148F1" w:rsidRPr="0059743A">
              <w:rPr>
                <w:rStyle w:val="Greentext"/>
                <w:lang w:val="en-GB" w:bidi="en-GB"/>
              </w:rPr>
              <w:t xml:space="preserve"> </w:t>
            </w:r>
          </w:p>
          <w:p w:rsidR="00F148F1" w:rsidRPr="0059743A" w:rsidRDefault="00000000" w:rsidP="00F148F1">
            <w:pPr>
              <w:pStyle w:val="BodyContactInfo"/>
              <w:rPr>
                <w:rStyle w:val="Greentext"/>
                <w:lang w:val="en-GB"/>
              </w:rPr>
            </w:pPr>
            <w:sdt>
              <w:sdtPr>
                <w:rPr>
                  <w:rStyle w:val="Greentext"/>
                  <w:lang w:val="en-GB"/>
                </w:rPr>
                <w:id w:val="1560595510"/>
                <w:placeholder>
                  <w:docPart w:val="804740DCD285B74C8B7681FDA15670E8"/>
                </w:placeholder>
                <w:temporary/>
                <w:showingPlcHdr/>
                <w15:appearance w15:val="hidden"/>
              </w:sdtPr>
              <w:sdtContent>
                <w:r w:rsidR="00F148F1" w:rsidRPr="0059743A">
                  <w:rPr>
                    <w:rStyle w:val="Greentext"/>
                    <w:lang w:val="en-GB" w:bidi="en-GB"/>
                  </w:rPr>
                  <w:t>VanArsdel, Ltd.</w:t>
                </w:r>
              </w:sdtContent>
            </w:sdt>
          </w:p>
          <w:p w:rsidR="00F148F1" w:rsidRPr="0059743A" w:rsidRDefault="00000000" w:rsidP="00F148F1">
            <w:pPr>
              <w:pStyle w:val="BodyContactInfo"/>
              <w:rPr>
                <w:rStyle w:val="Greentext"/>
                <w:lang w:val="en-GB"/>
              </w:rPr>
            </w:pPr>
            <w:sdt>
              <w:sdtPr>
                <w:rPr>
                  <w:rStyle w:val="Greentext"/>
                  <w:lang w:val="en-GB"/>
                </w:rPr>
                <w:id w:val="776907983"/>
                <w:placeholder>
                  <w:docPart w:val="DC5FA2E03D6C2441808D319DAEB533BF"/>
                </w:placeholder>
                <w:temporary/>
                <w:showingPlcHdr/>
                <w15:appearance w15:val="hidden"/>
              </w:sdtPr>
              <w:sdtContent>
                <w:r w:rsidR="00F148F1" w:rsidRPr="0059743A">
                  <w:rPr>
                    <w:rStyle w:val="Greentext"/>
                    <w:lang w:val="en-GB" w:bidi="en-GB"/>
                  </w:rPr>
                  <w:t>123 Elm Avenue</w:t>
                </w:r>
              </w:sdtContent>
            </w:sdt>
          </w:p>
          <w:p w:rsidR="00F148F1" w:rsidRPr="0059743A" w:rsidRDefault="00000000" w:rsidP="00F148F1">
            <w:pPr>
              <w:pStyle w:val="BodyContactInfo"/>
              <w:rPr>
                <w:lang w:val="en-GB"/>
              </w:rPr>
            </w:pPr>
            <w:sdt>
              <w:sdtPr>
                <w:rPr>
                  <w:rStyle w:val="Greentext"/>
                  <w:lang w:val="en-GB"/>
                </w:rPr>
                <w:id w:val="-120007591"/>
                <w:placeholder>
                  <w:docPart w:val="A970DA193B07534EAF9E6C3F8A6DD314"/>
                </w:placeholder>
                <w:temporary/>
                <w:showingPlcHdr/>
                <w15:appearance w15:val="hidden"/>
              </w:sdtPr>
              <w:sdtContent>
                <w:r w:rsidR="00172BC0" w:rsidRPr="0059743A">
                  <w:rPr>
                    <w:rStyle w:val="Greentext"/>
                    <w:lang w:val="en-GB" w:bidi="en-GB"/>
                  </w:rPr>
                  <w:t>City, State 98052</w:t>
                </w:r>
              </w:sdtContent>
            </w:sdt>
          </w:p>
        </w:tc>
        <w:tc>
          <w:tcPr>
            <w:tcW w:w="3288" w:type="pct"/>
            <w:gridSpan w:val="2"/>
          </w:tcPr>
          <w:p w:rsidR="00F148F1" w:rsidRPr="0059743A" w:rsidRDefault="00000000" w:rsidP="00172BC0">
            <w:pPr>
              <w:spacing w:before="240"/>
              <w:rPr>
                <w:lang w:val="en-GB"/>
              </w:rPr>
            </w:pPr>
            <w:sdt>
              <w:sdtPr>
                <w:rPr>
                  <w:lang w:val="en-GB"/>
                </w:rPr>
                <w:id w:val="-694234419"/>
                <w:placeholder>
                  <w:docPart w:val="36FD00F14A6A6542B249F9F663FA077D"/>
                </w:placeholder>
                <w:temporary/>
                <w:showingPlcHdr/>
                <w15:appearance w15:val="hidden"/>
              </w:sdtPr>
              <w:sdtContent>
                <w:r w:rsidR="00F148F1" w:rsidRPr="0059743A">
                  <w:rPr>
                    <w:lang w:val="en-GB" w:bidi="en-GB"/>
                  </w:rPr>
                  <w:t>Dear Adrian King,</w:t>
                </w:r>
              </w:sdtContent>
            </w:sdt>
            <w:r w:rsidR="00F148F1" w:rsidRPr="0059743A">
              <w:rPr>
                <w:lang w:val="en-GB" w:bidi="en-GB"/>
              </w:rPr>
              <w:t xml:space="preserve"> </w:t>
            </w:r>
          </w:p>
          <w:sdt>
            <w:sdtPr>
              <w:rPr>
                <w:lang w:val="en-GB"/>
              </w:rPr>
              <w:id w:val="1024906116"/>
              <w:placeholder>
                <w:docPart w:val="01C48BF5FB6F7B499378D47C1ACF9729"/>
              </w:placeholder>
              <w:temporary/>
              <w:showingPlcHdr/>
              <w15:appearance w15:val="hidden"/>
            </w:sdtPr>
            <w:sdtContent>
              <w:p w:rsidR="00FE4C1E" w:rsidRPr="0059743A" w:rsidRDefault="00FE4C1E" w:rsidP="00FE4C1E">
                <w:pPr>
                  <w:rPr>
                    <w:lang w:val="en-GB"/>
                  </w:rPr>
                </w:pPr>
                <w:r w:rsidRPr="0059743A">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FE4C1E" w:rsidRPr="0059743A" w:rsidRDefault="00FE4C1E" w:rsidP="00FE4C1E">
                <w:pPr>
                  <w:rPr>
                    <w:lang w:val="en-GB"/>
                  </w:rPr>
                </w:pPr>
                <w:r w:rsidRPr="0059743A">
                  <w:rPr>
                    <w:lang w:val="en-GB" w:bidi="en-GB"/>
                  </w:rPr>
                  <w:t xml:space="preserve">If you feel a second paragraph is needed, touch on areas of the role that interest you. State your desire to learn more, suggest a follow up call or email. Be clear about your respect for busy schedules. </w:t>
                </w:r>
              </w:p>
              <w:p w:rsidR="00F148F1" w:rsidRPr="0059743A" w:rsidRDefault="00FE4C1E" w:rsidP="00FE4C1E">
                <w:pPr>
                  <w:rPr>
                    <w:lang w:val="en-GB"/>
                  </w:rPr>
                </w:pPr>
                <w:r w:rsidRPr="0059743A">
                  <w:rPr>
                    <w:lang w:val="en-GB" w:bidi="en-GB"/>
                  </w:rPr>
                  <w:t>(Here’s a tip: Make sure that you try Word Editor for suggestions on how to make this cover letter the best it can be.)</w:t>
                </w:r>
              </w:p>
            </w:sdtContent>
          </w:sdt>
          <w:p w:rsidR="00F148F1" w:rsidRPr="0059743A" w:rsidRDefault="00000000" w:rsidP="00F148F1">
            <w:pPr>
              <w:rPr>
                <w:lang w:val="en-GB"/>
              </w:rPr>
            </w:pPr>
            <w:sdt>
              <w:sdtPr>
                <w:rPr>
                  <w:lang w:val="en-GB"/>
                </w:rPr>
                <w:id w:val="131376155"/>
                <w:placeholder>
                  <w:docPart w:val="0EDE7C56C7C41A49813339E14B0B1733"/>
                </w:placeholder>
                <w:temporary/>
                <w:showingPlcHdr/>
                <w15:appearance w15:val="hidden"/>
              </w:sdtPr>
              <w:sdtContent>
                <w:r w:rsidR="00F148F1" w:rsidRPr="0059743A">
                  <w:rPr>
                    <w:lang w:val="en-GB" w:bidi="en-GB"/>
                  </w:rPr>
                  <w:t>Sincerely,</w:t>
                </w:r>
              </w:sdtContent>
            </w:sdt>
          </w:p>
          <w:sdt>
            <w:sdtPr>
              <w:rPr>
                <w:lang w:val="en-GB"/>
              </w:rPr>
              <w:id w:val="1496226779"/>
              <w:placeholder>
                <w:docPart w:val="8E59D895DE06F1418BBF4F92334BCC6E"/>
              </w:placeholder>
              <w:temporary/>
              <w:showingPlcHdr/>
              <w15:appearance w15:val="hidden"/>
            </w:sdtPr>
            <w:sdtContent>
              <w:p w:rsidR="00F148F1" w:rsidRPr="0059743A" w:rsidRDefault="00F148F1" w:rsidP="00F148F1">
                <w:pPr>
                  <w:pStyle w:val="Heading1"/>
                  <w:rPr>
                    <w:lang w:val="en-GB"/>
                  </w:rPr>
                </w:pPr>
                <w:r w:rsidRPr="0059743A">
                  <w:rPr>
                    <w:b w:val="0"/>
                    <w:lang w:val="en-GB" w:bidi="en-GB"/>
                  </w:rPr>
                  <w:t>Yuuri Tanaka</w:t>
                </w:r>
              </w:p>
            </w:sdtContent>
          </w:sdt>
        </w:tc>
      </w:tr>
    </w:tbl>
    <w:p w:rsidR="00C8183F" w:rsidRPr="0059743A" w:rsidRDefault="00C8183F" w:rsidP="00F5689F">
      <w:pPr>
        <w:rPr>
          <w:lang w:val="en-GB"/>
        </w:rPr>
      </w:pPr>
    </w:p>
    <w:p w:rsidR="00340C75" w:rsidRPr="0059743A" w:rsidRDefault="00340C75" w:rsidP="00F5689F">
      <w:pPr>
        <w:rPr>
          <w:lang w:val="en-GB"/>
        </w:rPr>
        <w:sectPr w:rsidR="00340C75" w:rsidRPr="0059743A" w:rsidSect="00CE29C0">
          <w:pgSz w:w="11906" w:h="16838" w:code="9"/>
          <w:pgMar w:top="1440" w:right="734" w:bottom="288" w:left="720" w:header="720" w:footer="720" w:gutter="0"/>
          <w:cols w:space="720"/>
          <w:docGrid w:linePitch="245"/>
        </w:sectPr>
      </w:pPr>
    </w:p>
    <w:p w:rsidR="00D87E03" w:rsidRPr="0059743A" w:rsidRDefault="00913A01" w:rsidP="00547E34">
      <w:pPr>
        <w:spacing w:before="0"/>
        <w:rPr>
          <w:sz w:val="22"/>
          <w:szCs w:val="14"/>
          <w:lang w:val="en-GB"/>
        </w:rPr>
      </w:pPr>
      <w:r w:rsidRPr="0059743A">
        <w:rPr>
          <w:noProof/>
          <w:sz w:val="22"/>
          <w:szCs w:val="14"/>
          <w:lang w:val="en-GB" w:bidi="en-GB"/>
        </w:rPr>
        <w:lastRenderedPageBreak/>
        <mc:AlternateContent>
          <mc:Choice Requires="wpg">
            <w:drawing>
              <wp:anchor distT="0" distB="0" distL="114300" distR="114300" simplePos="0" relativeHeight="251669504" behindDoc="1" locked="1" layoutInCell="1" allowOverlap="1" wp14:anchorId="555E39FD" wp14:editId="27395D5F">
                <wp:simplePos x="0" y="0"/>
                <wp:positionH relativeFrom="page">
                  <wp:posOffset>-114300</wp:posOffset>
                </wp:positionH>
                <wp:positionV relativeFrom="paragraph">
                  <wp:posOffset>-914400</wp:posOffset>
                </wp:positionV>
                <wp:extent cx="7589520" cy="1067181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671810"/>
                          <a:chOff x="-15" y="0"/>
                          <a:chExt cx="11953" cy="15841"/>
                        </a:xfrm>
                      </wpg:grpSpPr>
                      <wpg:grpSp>
                        <wpg:cNvPr id="60" name="Group 46"/>
                        <wpg:cNvGrpSpPr>
                          <a:grpSpLocks/>
                        </wpg:cNvGrpSpPr>
                        <wpg:grpSpPr bwMode="auto">
                          <a:xfrm>
                            <a:off x="6569" y="0"/>
                            <a:ext cx="5369" cy="2980"/>
                            <a:chOff x="6586" y="0"/>
                            <a:chExt cx="5369" cy="2980"/>
                          </a:xfrm>
                        </wpg:grpSpPr>
                        <wps:wsp>
                          <wps:cNvPr id="61"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3"/>
                        <wpg:cNvGrpSpPr>
                          <a:grpSpLocks/>
                        </wpg:cNvGrpSpPr>
                        <wpg:grpSpPr bwMode="auto">
                          <a:xfrm>
                            <a:off x="-15" y="12290"/>
                            <a:ext cx="3551" cy="3551"/>
                            <a:chOff x="0" y="12290"/>
                            <a:chExt cx="3551" cy="3551"/>
                          </a:xfrm>
                        </wpg:grpSpPr>
                        <wps:wsp>
                          <wps:cNvPr id="68"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935947" id="Group 59" o:spid="_x0000_s1026" alt="&quot;&quot;" style="position:absolute;margin-left:-9pt;margin-top:-1in;width:597.6pt;height:840.3pt;z-index:-251646976;mso-position-horizontal-relative:page" coordorigin="-15" coordsize="11953,1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">
                <v:group id="Group 46" o:spid="_x0000_s1027" style="position:absolute;left:6569;width:5369;height:2980" coordorigin="6586" coordsize="5369,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AutoShape 47" o:spid="_x0000_s1028" style="position:absolute;left:6586;width:3578;height:2980;visibility:visible;mso-wrap-style:square;v-text-anchor:top" coordsize="3578,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" path="m1786,591l1194,,,,1188,1188,1786,591m3577,2383l2980,1786r-597,597l2980,2980r597,-597e" fillcolor="#4495a2 [3206]" stroked="f">
                    <v:path arrowok="t" o:connecttype="custom" o:connectlocs="1786,591;1194,0;0,0;1188,1188;1786,591;3577,2383;2980,1786;2383,2383;2980,2980;3577,2383" o:connectangles="0,0,0,0,0,0,0,0,0,0"/>
                  </v:shape>
                  <v:shape id="Freeform 48" o:spid="_x0000_s1029" style="position:absolute;left:7177;top:1188;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" path="m597,l,598,1195,1792r597,-597l597,xe" fillcolor="#e06742 [3208]" stroked="f">
                    <v:path arrowok="t" o:connecttype="custom" o:connectlocs="597,1188;0,1786;1195,2980;1792,2383;597,1188" o:connectangles="0,0,0,0,0"/>
                  </v:shape>
                  <v:shape id="Freeform 49" o:spid="_x0000_s1030" style="position:absolute;left:8974;width:1183;height:592;visibility:visible;mso-wrap-style:square;v-text-anchor:top" coordsize="1183,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" path="m1183,l,,591,591,1183,xe" fillcolor="#4495a2 [3206]" stroked="f">
                    <v:path arrowok="t" o:connecttype="custom" o:connectlocs="1183,0;0,0;591,591;1183,0" o:connectangles="0,0,0,0"/>
                  </v:shape>
                  <v:shape id="Freeform 50" o:spid="_x0000_s1031" style="position:absolute;left:7774;top:591;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" path="m598,l,597,1195,1792r597,-597l598,xe" fillcolor="#aa5881 [3207]" stroked="f">
                    <v:path arrowok="t" o:connecttype="custom" o:connectlocs="598,591;0,1188;1195,2383;1792,1786;598,591" o:connectangles="0,0,0,0,0"/>
                  </v:shape>
                  <v:shape id="Freeform 51" o:spid="_x0000_s1032" style="position:absolute;left:10760;top:591;width:1195;height:1195;visibility:visible;mso-wrap-style:square;v-text-anchor:top" coordsize="1195,1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" path="m,l1195,1195,,xe" fillcolor="#f15d35" stroked="f">
                    <v:path arrowok="t" o:connecttype="custom" o:connectlocs="0,591;1195,1786;0,591" o:connectangles="0,0,0"/>
                  </v:shape>
                  <v:shape id="Freeform 52" o:spid="_x0000_s1033" style="position:absolute;left:9566;top:591;width:2389;height:2389;visibility:visible;mso-wrap-style:square;v-text-anchor:top" coordsize="2389,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" path="m1194,l,1195,1194,2389,2389,1195,1194,xe" fillcolor="#e06742 [3208]" stroked="f">
                    <v:path arrowok="t" o:connecttype="custom" o:connectlocs="1194,591;0,1786;1194,2980;2389,1786;1194,591" o:connectangles="0,0,0,0,0"/>
                  </v:shape>
                </v:group>
                <v:group id="Group 53" o:spid="_x0000_s1034" style="position:absolute;left:-15;top:12290;width:3551;height:3551" coordorigin=",12290" coordsize="35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54" o:spid="_x0000_s1035" style="position:absolute;top:12289;width:1789;height:2386;visibility:visible;mso-wrap-style:square;v-text-anchor:top" coordsize="1789,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" path="m,l,1194,1192,2386r597,-597l,xe" fillcolor="#4495a2 [3206]" stroked="f">
                    <v:path arrowok="t" o:connecttype="custom" o:connectlocs="0,12290;0,13484;1192,14676;1789,14079;0,12290" o:connectangles="0,0,0,0,0"/>
                  </v:shape>
                  <v:shape id="Freeform 55" o:spid="_x0000_s1036" style="position:absolute;top:14678;width:1162;height:1162;visibility:visible;mso-wrap-style:square;v-text-anchor:top" coordsize="116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" path="m,l,1161r1161,l,xe" fillcolor="#aa5881 [3207]" stroked="f">
                    <v:path arrowok="t" o:connecttype="custom" o:connectlocs="0,14679;0,15840;1161,15840;0,14679" o:connectangles="0,0,0,0"/>
                  </v:shape>
                  <v:shape id="Freeform 56" o:spid="_x0000_s1037" style="position:absolute;left:2385;top:14675;width:1165;height:1165;visibility:visible;mso-wrap-style:square;v-text-anchor:top" coordsize="1165,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" path="m,l1164,1165,,xe" fillcolor="#f15d35" stroked="f">
                    <v:path arrowok="t" o:connecttype="custom" o:connectlocs="0,14675;1164,15840;0,14675" o:connectangles="0,0,0"/>
                  </v:shape>
                  <v:shape id="Freeform 57" o:spid="_x0000_s1038" style="position:absolute;left:1221;top:14675;width:2330;height:1165;visibility:visible;mso-wrap-style:square;v-text-anchor:top" coordsize="2330,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" path="m1165,l,1164r2329,l1165,xe" fillcolor="#e06742 [3208]" stroked="f">
                    <v:path arrowok="t" o:connecttype="custom" o:connectlocs="1165,14676;0,15840;2329,15840;1165,14676" o:connectangles="0,0,0,0"/>
                  </v:shape>
                </v:group>
                <w10:wrap anchorx="page"/>
                <w10:anchorlock/>
              </v:group>
            </w:pict>
          </mc:Fallback>
        </mc:AlternateContent>
      </w:r>
    </w:p>
    <w:p w:rsidR="00762950" w:rsidRPr="0059743A" w:rsidRDefault="00000000" w:rsidP="00762950">
      <w:pPr>
        <w:pStyle w:val="BodyContactInfo"/>
        <w:rPr>
          <w:rStyle w:val="Magentatext"/>
          <w:lang w:val="en-GB"/>
        </w:rPr>
      </w:pPr>
      <w:sdt>
        <w:sdtPr>
          <w:rPr>
            <w:rStyle w:val="Magentatext"/>
            <w:lang w:val="en-GB"/>
          </w:rPr>
          <w:id w:val="1991747682"/>
          <w:placeholder>
            <w:docPart w:val="4ED481CCED6C1148B5F25F2DC838C719"/>
          </w:placeholder>
          <w:temporary/>
          <w:showingPlcHdr/>
          <w15:appearance w15:val="hidden"/>
        </w:sdtPr>
        <w:sdtContent>
          <w:r w:rsidR="00762950" w:rsidRPr="0059743A">
            <w:rPr>
              <w:rStyle w:val="Magentatext"/>
              <w:lang w:val="en-GB" w:bidi="en-GB"/>
            </w:rPr>
            <w:t>4567 Main Street</w:t>
          </w:r>
        </w:sdtContent>
      </w:sdt>
      <w:r w:rsidR="00762950" w:rsidRPr="0059743A">
        <w:rPr>
          <w:rStyle w:val="Magentatext"/>
          <w:lang w:val="en-GB" w:bidi="en-GB"/>
        </w:rPr>
        <w:t xml:space="preserve"> </w:t>
      </w:r>
    </w:p>
    <w:p w:rsidR="00762950" w:rsidRPr="0059743A" w:rsidRDefault="00000000" w:rsidP="00762950">
      <w:pPr>
        <w:pStyle w:val="BodyContactInfo"/>
        <w:rPr>
          <w:rStyle w:val="Magentatext"/>
          <w:lang w:val="en-GB"/>
        </w:rPr>
      </w:pPr>
      <w:sdt>
        <w:sdtPr>
          <w:rPr>
            <w:rStyle w:val="Magentatext"/>
            <w:lang w:val="en-GB"/>
          </w:rPr>
          <w:id w:val="222487047"/>
          <w:placeholder>
            <w:docPart w:val="DE401D38D0F8C74899C8F3DC93CB2436"/>
          </w:placeholder>
          <w:temporary/>
          <w:showingPlcHdr/>
          <w15:appearance w15:val="hidden"/>
        </w:sdtPr>
        <w:sdtContent>
          <w:r w:rsidR="00762950" w:rsidRPr="0059743A">
            <w:rPr>
              <w:rStyle w:val="Magentatext"/>
              <w:lang w:val="en-GB" w:bidi="en-GB"/>
            </w:rPr>
            <w:t>City, State 98052</w:t>
          </w:r>
        </w:sdtContent>
      </w:sdt>
      <w:r w:rsidR="00762950" w:rsidRPr="0059743A">
        <w:rPr>
          <w:rStyle w:val="Magentatext"/>
          <w:lang w:val="en-GB" w:bidi="en-GB"/>
        </w:rPr>
        <w:t xml:space="preserve"> </w:t>
      </w:r>
    </w:p>
    <w:p w:rsidR="00762950" w:rsidRPr="0059743A" w:rsidRDefault="00000000" w:rsidP="00762950">
      <w:pPr>
        <w:pStyle w:val="BodyContactInfo"/>
        <w:rPr>
          <w:rStyle w:val="Magentatext"/>
          <w:lang w:val="en-GB"/>
        </w:rPr>
      </w:pPr>
      <w:sdt>
        <w:sdtPr>
          <w:rPr>
            <w:rStyle w:val="Magentatext"/>
            <w:lang w:val="en-GB"/>
          </w:rPr>
          <w:id w:val="48733006"/>
          <w:placeholder>
            <w:docPart w:val="8C8291EF0185A4439D9BD52034D82648"/>
          </w:placeholder>
          <w:temporary/>
          <w:showingPlcHdr/>
          <w15:appearance w15:val="hidden"/>
        </w:sdtPr>
        <w:sdtContent>
          <w:r w:rsidR="00762950" w:rsidRPr="0059743A">
            <w:rPr>
              <w:rStyle w:val="Magentatext"/>
              <w:lang w:val="en-GB" w:bidi="en-GB"/>
            </w:rPr>
            <w:t>(718) 555–0100</w:t>
          </w:r>
        </w:sdtContent>
      </w:sdt>
      <w:r w:rsidR="00762950" w:rsidRPr="0059743A">
        <w:rPr>
          <w:rStyle w:val="Magentatext"/>
          <w:lang w:val="en-GB" w:bidi="en-GB"/>
        </w:rPr>
        <w:t xml:space="preserve"> </w:t>
      </w:r>
    </w:p>
    <w:p w:rsidR="00762950" w:rsidRPr="0059743A" w:rsidRDefault="00000000" w:rsidP="00762950">
      <w:pPr>
        <w:pStyle w:val="BodyContactInfo"/>
        <w:rPr>
          <w:rStyle w:val="Magentatext"/>
          <w:lang w:val="en-GB"/>
        </w:rPr>
      </w:pPr>
      <w:sdt>
        <w:sdtPr>
          <w:rPr>
            <w:rStyle w:val="Magentatext"/>
            <w:lang w:val="en-GB"/>
          </w:rPr>
          <w:id w:val="1680849923"/>
          <w:placeholder>
            <w:docPart w:val="8E9EE68AA031E94CA4812B9A712101B7"/>
          </w:placeholder>
          <w:temporary/>
          <w:showingPlcHdr/>
          <w15:appearance w15:val="hidden"/>
        </w:sdtPr>
        <w:sdtContent>
          <w:r w:rsidR="00172BC0" w:rsidRPr="0059743A">
            <w:rPr>
              <w:rStyle w:val="Magentatext"/>
              <w:lang w:val="en-GB" w:bidi="en-GB"/>
            </w:rPr>
            <w:t>yuuritanaka@example.com</w:t>
          </w:r>
        </w:sdtContent>
      </w:sdt>
      <w:r w:rsidR="00762950" w:rsidRPr="0059743A">
        <w:rPr>
          <w:rStyle w:val="Magentatext"/>
          <w:lang w:val="en-GB" w:bidi="en-GB"/>
        </w:rPr>
        <w:t xml:space="preserve"> </w:t>
      </w:r>
    </w:p>
    <w:p w:rsidR="00762950" w:rsidRPr="0059743A" w:rsidRDefault="00000000" w:rsidP="00762950">
      <w:pPr>
        <w:pStyle w:val="BodyContactInfo"/>
        <w:rPr>
          <w:rStyle w:val="Magentatext"/>
          <w:lang w:val="en-GB"/>
        </w:rPr>
      </w:pPr>
      <w:sdt>
        <w:sdtPr>
          <w:rPr>
            <w:rStyle w:val="Magentatext"/>
            <w:lang w:val="en-GB"/>
          </w:rPr>
          <w:id w:val="354160826"/>
          <w:placeholder>
            <w:docPart w:val="B6D40A5905D0504A964065850C996EBB"/>
          </w:placeholder>
          <w:temporary/>
          <w:showingPlcHdr/>
          <w15:appearance w15:val="hidden"/>
        </w:sdtPr>
        <w:sdtContent>
          <w:r w:rsidR="00172BC0" w:rsidRPr="0059743A">
            <w:rPr>
              <w:rStyle w:val="Magentatext"/>
              <w:lang w:val="en-GB" w:bidi="en-GB"/>
            </w:rPr>
            <w:t>linkedin.com/in/yuuritanaka</w:t>
          </w:r>
        </w:sdtContent>
      </w:sdt>
    </w:p>
    <w:tbl>
      <w:tblPr>
        <w:tblW w:w="5014" w:type="pct"/>
        <w:tblLayout w:type="fixed"/>
        <w:tblCellMar>
          <w:left w:w="14" w:type="dxa"/>
          <w:right w:w="115" w:type="dxa"/>
        </w:tblCellMar>
        <w:tblLook w:val="0600" w:firstRow="0" w:lastRow="0" w:firstColumn="0" w:lastColumn="0" w:noHBand="1" w:noVBand="1"/>
      </w:tblPr>
      <w:tblGrid>
        <w:gridCol w:w="1773"/>
        <w:gridCol w:w="1040"/>
        <w:gridCol w:w="763"/>
        <w:gridCol w:w="2788"/>
        <w:gridCol w:w="4104"/>
        <w:gridCol w:w="13"/>
      </w:tblGrid>
      <w:tr w:rsidR="00F148F1" w:rsidRPr="0059743A" w:rsidTr="000D478C">
        <w:trPr>
          <w:trHeight w:val="2160"/>
        </w:trPr>
        <w:tc>
          <w:tcPr>
            <w:tcW w:w="5000" w:type="pct"/>
            <w:gridSpan w:val="6"/>
            <w:vAlign w:val="bottom"/>
          </w:tcPr>
          <w:p w:rsidR="00F148F1" w:rsidRPr="0059743A" w:rsidRDefault="00000000" w:rsidP="000D478C">
            <w:pPr>
              <w:pStyle w:val="Title"/>
              <w:rPr>
                <w:lang w:val="en-GB"/>
              </w:rPr>
            </w:pPr>
            <w:sdt>
              <w:sdtPr>
                <w:rPr>
                  <w:lang w:val="en-GB"/>
                </w:rPr>
                <w:id w:val="963698458"/>
                <w:placeholder>
                  <w:docPart w:val="E0A386741EF0394BA73844D2342D103F"/>
                </w:placeholder>
                <w:temporary/>
                <w:showingPlcHdr/>
                <w15:appearance w15:val="hidden"/>
              </w:sdtPr>
              <w:sdtContent>
                <w:r w:rsidR="00F148F1" w:rsidRPr="0059743A">
                  <w:rPr>
                    <w:lang w:val="en-GB" w:bidi="en-GB"/>
                  </w:rPr>
                  <w:t>Yuuri Tanaka</w:t>
                </w:r>
              </w:sdtContent>
            </w:sdt>
          </w:p>
        </w:tc>
      </w:tr>
      <w:tr w:rsidR="00F148F1" w:rsidRPr="0059743A" w:rsidTr="00172BC0">
        <w:trPr>
          <w:gridAfter w:val="1"/>
          <w:wAfter w:w="6" w:type="pct"/>
          <w:trHeight w:val="115"/>
        </w:trPr>
        <w:tc>
          <w:tcPr>
            <w:tcW w:w="846" w:type="pct"/>
            <w:shd w:val="clear" w:color="auto" w:fill="AA5881" w:themeFill="accent4"/>
          </w:tcPr>
          <w:p w:rsidR="00F148F1" w:rsidRPr="0059743A" w:rsidRDefault="00F148F1" w:rsidP="000D478C">
            <w:pPr>
              <w:spacing w:before="0" w:after="0"/>
              <w:rPr>
                <w:sz w:val="6"/>
                <w:szCs w:val="6"/>
                <w:lang w:val="en-GB"/>
              </w:rPr>
            </w:pPr>
          </w:p>
        </w:tc>
        <w:tc>
          <w:tcPr>
            <w:tcW w:w="496" w:type="pct"/>
          </w:tcPr>
          <w:p w:rsidR="00F148F1" w:rsidRPr="0059743A" w:rsidRDefault="00F148F1" w:rsidP="000D478C">
            <w:pPr>
              <w:spacing w:before="0" w:after="0"/>
              <w:rPr>
                <w:sz w:val="6"/>
                <w:szCs w:val="6"/>
                <w:lang w:val="en-GB"/>
              </w:rPr>
            </w:pPr>
          </w:p>
        </w:tc>
        <w:tc>
          <w:tcPr>
            <w:tcW w:w="364" w:type="pct"/>
          </w:tcPr>
          <w:p w:rsidR="00F148F1" w:rsidRPr="0059743A" w:rsidRDefault="00F148F1" w:rsidP="000D478C">
            <w:pPr>
              <w:spacing w:before="0" w:after="0"/>
              <w:rPr>
                <w:sz w:val="6"/>
                <w:szCs w:val="6"/>
                <w:lang w:val="en-GB"/>
              </w:rPr>
            </w:pPr>
          </w:p>
        </w:tc>
        <w:tc>
          <w:tcPr>
            <w:tcW w:w="1330" w:type="pct"/>
            <w:shd w:val="clear" w:color="auto" w:fill="000000" w:themeFill="text1"/>
          </w:tcPr>
          <w:p w:rsidR="00F148F1" w:rsidRPr="0059743A" w:rsidRDefault="00F148F1" w:rsidP="000D478C">
            <w:pPr>
              <w:spacing w:before="0" w:after="0"/>
              <w:rPr>
                <w:sz w:val="6"/>
                <w:szCs w:val="6"/>
                <w:lang w:val="en-GB"/>
              </w:rPr>
            </w:pPr>
          </w:p>
        </w:tc>
        <w:tc>
          <w:tcPr>
            <w:tcW w:w="1958" w:type="pct"/>
          </w:tcPr>
          <w:p w:rsidR="00F148F1" w:rsidRPr="0059743A" w:rsidRDefault="00F148F1" w:rsidP="000D478C">
            <w:pPr>
              <w:spacing w:before="0" w:after="0"/>
              <w:rPr>
                <w:sz w:val="6"/>
                <w:szCs w:val="6"/>
                <w:lang w:val="en-GB"/>
              </w:rPr>
            </w:pPr>
          </w:p>
        </w:tc>
      </w:tr>
      <w:tr w:rsidR="00F148F1" w:rsidRPr="0059743A" w:rsidTr="000D478C">
        <w:trPr>
          <w:gridAfter w:val="1"/>
          <w:wAfter w:w="6" w:type="pct"/>
          <w:trHeight w:val="2592"/>
        </w:trPr>
        <w:tc>
          <w:tcPr>
            <w:tcW w:w="1706" w:type="pct"/>
            <w:gridSpan w:val="3"/>
          </w:tcPr>
          <w:p w:rsidR="00F148F1" w:rsidRPr="0059743A" w:rsidRDefault="00000000" w:rsidP="00172BC0">
            <w:pPr>
              <w:pStyle w:val="BodyContactInfo"/>
              <w:spacing w:before="240"/>
              <w:rPr>
                <w:rStyle w:val="Magentatext"/>
                <w:lang w:val="en-GB"/>
              </w:rPr>
            </w:pPr>
            <w:sdt>
              <w:sdtPr>
                <w:rPr>
                  <w:rStyle w:val="Magentatext"/>
                  <w:lang w:val="en-GB"/>
                </w:rPr>
                <w:id w:val="1468019331"/>
                <w:placeholder>
                  <w:docPart w:val="AE19B0CCFD7AAC42934C7FE076809657"/>
                </w:placeholder>
                <w:temporary/>
                <w:showingPlcHdr/>
                <w15:appearance w15:val="hidden"/>
              </w:sdtPr>
              <w:sdtContent>
                <w:r w:rsidR="00F148F1" w:rsidRPr="0059743A">
                  <w:rPr>
                    <w:rStyle w:val="Magentatext"/>
                    <w:lang w:val="en-GB" w:bidi="en-GB"/>
                  </w:rPr>
                  <w:t>Adrian King</w:t>
                </w:r>
              </w:sdtContent>
            </w:sdt>
          </w:p>
          <w:p w:rsidR="00F148F1" w:rsidRPr="0059743A" w:rsidRDefault="00000000" w:rsidP="000D478C">
            <w:pPr>
              <w:pStyle w:val="BodyContactInfo"/>
              <w:rPr>
                <w:rStyle w:val="Magentatext"/>
                <w:lang w:val="en-GB"/>
              </w:rPr>
            </w:pPr>
            <w:sdt>
              <w:sdtPr>
                <w:rPr>
                  <w:rStyle w:val="Magentatext"/>
                  <w:lang w:val="en-GB"/>
                </w:rPr>
                <w:id w:val="461850247"/>
                <w:placeholder>
                  <w:docPart w:val="F424BC95D933C8479DA7AE45BC16E9BE"/>
                </w:placeholder>
                <w:temporary/>
                <w:showingPlcHdr/>
                <w15:appearance w15:val="hidden"/>
              </w:sdtPr>
              <w:sdtContent>
                <w:r w:rsidR="00F148F1" w:rsidRPr="0059743A">
                  <w:rPr>
                    <w:rStyle w:val="Magentatext"/>
                    <w:lang w:val="en-GB" w:bidi="en-GB"/>
                  </w:rPr>
                  <w:t xml:space="preserve">Hiring Manager </w:t>
                </w:r>
              </w:sdtContent>
            </w:sdt>
            <w:r w:rsidR="00F148F1" w:rsidRPr="0059743A">
              <w:rPr>
                <w:rStyle w:val="Magentatext"/>
                <w:lang w:val="en-GB" w:bidi="en-GB"/>
              </w:rPr>
              <w:t xml:space="preserve"> </w:t>
            </w:r>
          </w:p>
          <w:p w:rsidR="00F148F1" w:rsidRPr="0059743A" w:rsidRDefault="00000000" w:rsidP="000D478C">
            <w:pPr>
              <w:pStyle w:val="BodyContactInfo"/>
              <w:rPr>
                <w:rStyle w:val="Magentatext"/>
                <w:lang w:val="en-GB"/>
              </w:rPr>
            </w:pPr>
            <w:sdt>
              <w:sdtPr>
                <w:rPr>
                  <w:rStyle w:val="Magentatext"/>
                  <w:lang w:val="en-GB"/>
                </w:rPr>
                <w:id w:val="-258134799"/>
                <w:placeholder>
                  <w:docPart w:val="99E103CFD269404F85DC0A7B3E0DB495"/>
                </w:placeholder>
                <w:temporary/>
                <w:showingPlcHdr/>
                <w15:appearance w15:val="hidden"/>
              </w:sdtPr>
              <w:sdtContent>
                <w:r w:rsidR="00F148F1" w:rsidRPr="0059743A">
                  <w:rPr>
                    <w:rStyle w:val="Magentatext"/>
                    <w:lang w:val="en-GB" w:bidi="en-GB"/>
                  </w:rPr>
                  <w:t>VanArsdel, Ltd.</w:t>
                </w:r>
              </w:sdtContent>
            </w:sdt>
          </w:p>
          <w:p w:rsidR="00F148F1" w:rsidRPr="0059743A" w:rsidRDefault="00000000" w:rsidP="000D478C">
            <w:pPr>
              <w:pStyle w:val="BodyContactInfo"/>
              <w:rPr>
                <w:rStyle w:val="Magentatext"/>
                <w:lang w:val="en-GB"/>
              </w:rPr>
            </w:pPr>
            <w:sdt>
              <w:sdtPr>
                <w:rPr>
                  <w:rStyle w:val="Magentatext"/>
                  <w:lang w:val="en-GB"/>
                </w:rPr>
                <w:id w:val="1628514045"/>
                <w:placeholder>
                  <w:docPart w:val="DAAB583A1B9C614A87826C586DDE97E3"/>
                </w:placeholder>
                <w:temporary/>
                <w:showingPlcHdr/>
                <w15:appearance w15:val="hidden"/>
              </w:sdtPr>
              <w:sdtContent>
                <w:r w:rsidR="00F148F1" w:rsidRPr="0059743A">
                  <w:rPr>
                    <w:rStyle w:val="Magentatext"/>
                    <w:lang w:val="en-GB" w:bidi="en-GB"/>
                  </w:rPr>
                  <w:t>123 Elm Avenue</w:t>
                </w:r>
              </w:sdtContent>
            </w:sdt>
          </w:p>
          <w:p w:rsidR="00F148F1" w:rsidRPr="0059743A" w:rsidRDefault="00000000" w:rsidP="000D478C">
            <w:pPr>
              <w:pStyle w:val="BodyContactInfo"/>
              <w:rPr>
                <w:lang w:val="en-GB"/>
              </w:rPr>
            </w:pPr>
            <w:sdt>
              <w:sdtPr>
                <w:rPr>
                  <w:rStyle w:val="Magentatext"/>
                  <w:lang w:val="en-GB"/>
                </w:rPr>
                <w:id w:val="310839584"/>
                <w:placeholder>
                  <w:docPart w:val="7805C421E137EC41B61E7F66837CF6A3"/>
                </w:placeholder>
                <w:temporary/>
                <w:showingPlcHdr/>
                <w15:appearance w15:val="hidden"/>
              </w:sdtPr>
              <w:sdtContent>
                <w:r w:rsidR="00172BC0" w:rsidRPr="0059743A">
                  <w:rPr>
                    <w:rStyle w:val="Magentatext"/>
                    <w:lang w:val="en-GB" w:bidi="en-GB"/>
                  </w:rPr>
                  <w:t>City, State 98052</w:t>
                </w:r>
              </w:sdtContent>
            </w:sdt>
          </w:p>
        </w:tc>
        <w:tc>
          <w:tcPr>
            <w:tcW w:w="3288" w:type="pct"/>
            <w:gridSpan w:val="2"/>
          </w:tcPr>
          <w:p w:rsidR="00F148F1" w:rsidRPr="0059743A" w:rsidRDefault="00000000" w:rsidP="00172BC0">
            <w:pPr>
              <w:spacing w:before="240"/>
              <w:rPr>
                <w:lang w:val="en-GB"/>
              </w:rPr>
            </w:pPr>
            <w:sdt>
              <w:sdtPr>
                <w:rPr>
                  <w:lang w:val="en-GB"/>
                </w:rPr>
                <w:id w:val="1503549119"/>
                <w:placeholder>
                  <w:docPart w:val="39C931CBB8A1254F8CFCA6BD3B14919A"/>
                </w:placeholder>
                <w:temporary/>
                <w:showingPlcHdr/>
                <w15:appearance w15:val="hidden"/>
              </w:sdtPr>
              <w:sdtContent>
                <w:r w:rsidR="00F148F1" w:rsidRPr="0059743A">
                  <w:rPr>
                    <w:lang w:val="en-GB" w:bidi="en-GB"/>
                  </w:rPr>
                  <w:t>Dear Adrian King,</w:t>
                </w:r>
              </w:sdtContent>
            </w:sdt>
            <w:r w:rsidR="00F148F1" w:rsidRPr="0059743A">
              <w:rPr>
                <w:lang w:val="en-GB" w:bidi="en-GB"/>
              </w:rPr>
              <w:t xml:space="preserve"> </w:t>
            </w:r>
          </w:p>
          <w:sdt>
            <w:sdtPr>
              <w:rPr>
                <w:lang w:val="en-GB"/>
              </w:rPr>
              <w:id w:val="939338840"/>
              <w:placeholder>
                <w:docPart w:val="4B237D90E5FE4948A0BB53E90AACE39E"/>
              </w:placeholder>
              <w:temporary/>
              <w:showingPlcHdr/>
              <w15:appearance w15:val="hidden"/>
            </w:sdtPr>
            <w:sdtContent>
              <w:p w:rsidR="00FE4C1E" w:rsidRPr="0059743A" w:rsidRDefault="00FE4C1E" w:rsidP="00FE4C1E">
                <w:pPr>
                  <w:rPr>
                    <w:lang w:val="en-GB"/>
                  </w:rPr>
                </w:pPr>
                <w:r w:rsidRPr="0059743A">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FE4C1E" w:rsidRPr="0059743A" w:rsidRDefault="00FE4C1E" w:rsidP="00FE4C1E">
                <w:pPr>
                  <w:rPr>
                    <w:lang w:val="en-GB"/>
                  </w:rPr>
                </w:pPr>
                <w:r w:rsidRPr="0059743A">
                  <w:rPr>
                    <w:lang w:val="en-GB" w:bidi="en-GB"/>
                  </w:rPr>
                  <w:t xml:space="preserve">If you feel a second paragraph is needed, touch on areas of the role that interest you. State your desire to learn more, suggest a follow up call or email. Be clear about your respect for busy schedules. </w:t>
                </w:r>
              </w:p>
              <w:p w:rsidR="00F148F1" w:rsidRPr="0059743A" w:rsidRDefault="00FE4C1E" w:rsidP="00FE4C1E">
                <w:pPr>
                  <w:rPr>
                    <w:lang w:val="en-GB"/>
                  </w:rPr>
                </w:pPr>
                <w:r w:rsidRPr="0059743A">
                  <w:rPr>
                    <w:lang w:val="en-GB" w:bidi="en-GB"/>
                  </w:rPr>
                  <w:t>(Here’s a tip: Make sure that you try Word Editor for suggestions on how to make this cover letter the best it can be.)</w:t>
                </w:r>
              </w:p>
            </w:sdtContent>
          </w:sdt>
          <w:p w:rsidR="00F148F1" w:rsidRPr="0059743A" w:rsidRDefault="00000000" w:rsidP="000D478C">
            <w:pPr>
              <w:rPr>
                <w:lang w:val="en-GB"/>
              </w:rPr>
            </w:pPr>
            <w:sdt>
              <w:sdtPr>
                <w:rPr>
                  <w:lang w:val="en-GB"/>
                </w:rPr>
                <w:id w:val="282544025"/>
                <w:placeholder>
                  <w:docPart w:val="F1538C60A348A8419B14D6CAAA1B39C6"/>
                </w:placeholder>
                <w:temporary/>
                <w:showingPlcHdr/>
                <w15:appearance w15:val="hidden"/>
              </w:sdtPr>
              <w:sdtContent>
                <w:r w:rsidR="00F148F1" w:rsidRPr="0059743A">
                  <w:rPr>
                    <w:lang w:val="en-GB" w:bidi="en-GB"/>
                  </w:rPr>
                  <w:t>Sincerely,</w:t>
                </w:r>
              </w:sdtContent>
            </w:sdt>
          </w:p>
          <w:sdt>
            <w:sdtPr>
              <w:rPr>
                <w:lang w:val="en-GB"/>
              </w:rPr>
              <w:id w:val="376042964"/>
              <w:placeholder>
                <w:docPart w:val="ADE9363AF683674889CEF0EF331E123D"/>
              </w:placeholder>
              <w:temporary/>
              <w:showingPlcHdr/>
              <w15:appearance w15:val="hidden"/>
            </w:sdtPr>
            <w:sdtContent>
              <w:p w:rsidR="00F148F1" w:rsidRPr="0059743A" w:rsidRDefault="00F148F1" w:rsidP="000D478C">
                <w:pPr>
                  <w:pStyle w:val="Heading1"/>
                  <w:rPr>
                    <w:lang w:val="en-GB"/>
                  </w:rPr>
                </w:pPr>
                <w:r w:rsidRPr="0059743A">
                  <w:rPr>
                    <w:b w:val="0"/>
                    <w:lang w:val="en-GB" w:bidi="en-GB"/>
                  </w:rPr>
                  <w:t>Yuuri Tanaka</w:t>
                </w:r>
              </w:p>
            </w:sdtContent>
          </w:sdt>
        </w:tc>
      </w:tr>
    </w:tbl>
    <w:p w:rsidR="00340C75" w:rsidRPr="0059743A" w:rsidRDefault="00340C75" w:rsidP="00F5689F">
      <w:pPr>
        <w:rPr>
          <w:lang w:val="en-GB"/>
        </w:rPr>
      </w:pPr>
    </w:p>
    <w:p w:rsidR="00340C75" w:rsidRPr="0059743A" w:rsidRDefault="00340C75" w:rsidP="00F5689F">
      <w:pPr>
        <w:rPr>
          <w:lang w:val="en-GB"/>
        </w:rPr>
        <w:sectPr w:rsidR="00340C75" w:rsidRPr="0059743A" w:rsidSect="00CE29C0">
          <w:pgSz w:w="11906" w:h="16838" w:code="9"/>
          <w:pgMar w:top="1440" w:right="734" w:bottom="288" w:left="720" w:header="720" w:footer="720" w:gutter="0"/>
          <w:cols w:space="720"/>
          <w:docGrid w:linePitch="245"/>
        </w:sectPr>
      </w:pPr>
    </w:p>
    <w:p w:rsidR="00340C75" w:rsidRPr="0059743A" w:rsidRDefault="00BE191C" w:rsidP="00547E34">
      <w:pPr>
        <w:spacing w:before="0"/>
        <w:rPr>
          <w:sz w:val="22"/>
          <w:szCs w:val="14"/>
          <w:lang w:val="en-GB"/>
        </w:rPr>
      </w:pPr>
      <w:r w:rsidRPr="0059743A">
        <w:rPr>
          <w:noProof/>
          <w:sz w:val="22"/>
          <w:szCs w:val="14"/>
          <w:lang w:val="en-GB" w:bidi="en-GB"/>
        </w:rPr>
        <w:lastRenderedPageBreak/>
        <mc:AlternateContent>
          <mc:Choice Requires="wpg">
            <w:drawing>
              <wp:anchor distT="0" distB="0" distL="114300" distR="114300" simplePos="0" relativeHeight="251670528" behindDoc="1" locked="1" layoutInCell="1" allowOverlap="1" wp14:anchorId="671C2D97" wp14:editId="527881B4">
                <wp:simplePos x="0" y="0"/>
                <wp:positionH relativeFrom="page">
                  <wp:posOffset>-114300</wp:posOffset>
                </wp:positionH>
                <wp:positionV relativeFrom="paragraph">
                  <wp:posOffset>-914400</wp:posOffset>
                </wp:positionV>
                <wp:extent cx="7589520" cy="10671810"/>
                <wp:effectExtent l="0" t="0" r="0" b="0"/>
                <wp:wrapNone/>
                <wp:docPr id="72"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671810"/>
                          <a:chOff x="0" y="0"/>
                          <a:chExt cx="11955" cy="15841"/>
                        </a:xfrm>
                      </wpg:grpSpPr>
                      <wpg:grpSp>
                        <wpg:cNvPr id="73" name="Group 59"/>
                        <wpg:cNvGrpSpPr>
                          <a:grpSpLocks/>
                        </wpg:cNvGrpSpPr>
                        <wpg:grpSpPr bwMode="auto">
                          <a:xfrm>
                            <a:off x="6586" y="0"/>
                            <a:ext cx="5369" cy="2980"/>
                            <a:chOff x="6586" y="0"/>
                            <a:chExt cx="5369" cy="2980"/>
                          </a:xfrm>
                        </wpg:grpSpPr>
                        <wps:wsp>
                          <wps:cNvPr id="74" name="AutoShape 60"/>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1"/>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2"/>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3"/>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4"/>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6"/>
                        <wpg:cNvGrpSpPr>
                          <a:grpSpLocks/>
                        </wpg:cNvGrpSpPr>
                        <wpg:grpSpPr bwMode="auto">
                          <a:xfrm>
                            <a:off x="0" y="12290"/>
                            <a:ext cx="3551" cy="3551"/>
                            <a:chOff x="0" y="12290"/>
                            <a:chExt cx="3551" cy="3551"/>
                          </a:xfrm>
                        </wpg:grpSpPr>
                        <wps:wsp>
                          <wps:cNvPr id="81" name="Freeform 67"/>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8"/>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9"/>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0"/>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67871C" id="Group 72" o:spid="_x0000_s1026" alt="&quot;&quot;" style="position:absolute;margin-left:-9pt;margin-top:-1in;width:597.6pt;height:840.3pt;z-index:-251645952;mso-position-horizontal-relative:page" coordsize="11955,1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">
                <v:group id="Group 59" o:spid="_x0000_s1027" style="position:absolute;left:6586;width:5369;height:2980" coordorigin="6586" coordsize="5369,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AutoShape 60" o:spid="_x0000_s1028" style="position:absolute;left:6586;width:3578;height:2980;visibility:visible;mso-wrap-style:square;v-text-anchor:top" coordsize="3578,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" path="m1786,591l1194,,,,1188,1188,1786,591m3577,2383l2980,1786r-597,597l2980,2980r597,-597e" fillcolor="#7f7f7f [1612]" stroked="f">
                    <v:path arrowok="t" o:connecttype="custom" o:connectlocs="1786,591;1194,0;0,0;1188,1188;1786,591;3577,2383;2980,1786;2383,2383;2980,2980;3577,2383" o:connectangles="0,0,0,0,0,0,0,0,0,0"/>
                  </v:shape>
                  <v:shape id="Freeform 61" o:spid="_x0000_s1029" style="position:absolute;left:7177;top:1188;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" path="m597,l,598,1195,1792r597,-597l597,xe" fillcolor="#e4e4e4 [3214]" stroked="f">
                    <v:path arrowok="t" o:connecttype="custom" o:connectlocs="597,1188;0,1786;1195,2980;1792,2383;597,1188" o:connectangles="0,0,0,0,0"/>
                  </v:shape>
                  <v:shape id="Freeform 62" o:spid="_x0000_s1030" style="position:absolute;left:8974;width:1183;height:592;visibility:visible;mso-wrap-style:square;v-text-anchor:top" coordsize="1183,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" path="m1183,l,,591,591,1183,xe" fillcolor="#7f7f7f [1612]" stroked="f">
                    <v:path arrowok="t" o:connecttype="custom" o:connectlocs="1183,0;0,0;591,591;1183,0" o:connectangles="0,0,0,0"/>
                  </v:shape>
                  <v:shape id="Freeform 63" o:spid="_x0000_s1031" style="position:absolute;left:7774;top:591;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" path="m598,l,597,1195,1792r597,-597l598,xe" fillcolor="black [3213]" stroked="f">
                    <v:path arrowok="t" o:connecttype="custom" o:connectlocs="598,591;0,1188;1195,2383;1792,1786;598,591" o:connectangles="0,0,0,0,0"/>
                  </v:shape>
                  <v:shape id="Freeform 64" o:spid="_x0000_s1032" style="position:absolute;left:10760;top:591;width:1195;height:1195;visibility:visible;mso-wrap-style:square;v-text-anchor:top" coordsize="1195,1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" path="m,l1195,1195,,xe" fillcolor="#f15d35" stroked="f">
                    <v:path arrowok="t" o:connecttype="custom" o:connectlocs="0,591;1195,1786;0,591" o:connectangles="0,0,0"/>
                  </v:shape>
                  <v:shape id="Freeform 65" o:spid="_x0000_s1033" style="position:absolute;left:9566;top:591;width:2389;height:2389;visibility:visible;mso-wrap-style:square;v-text-anchor:top" coordsize="2389,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" path="m1194,l,1195,1194,2389,2389,1195,1194,xe" fillcolor="#e4e4e4 [3214]" stroked="f">
                    <v:path arrowok="t" o:connecttype="custom" o:connectlocs="1194,591;0,1786;1194,2980;2389,1786;1194,591" o:connectangles="0,0,0,0,0"/>
                  </v:shape>
                </v:group>
                <v:group id="Group 66" o:spid="_x0000_s1034" style="position:absolute;top:12290;width:3551;height:3551" coordorigin=",12290" coordsize="35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shape id="Freeform 67" o:spid="_x0000_s1035" style="position:absolute;top:12289;width:1789;height:2386;visibility:visible;mso-wrap-style:square;v-text-anchor:top" coordsize="1789,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" path="m,l,1194,1192,2386r597,-597l,xe" fillcolor="#7f7f7f [1612]" stroked="f">
                    <v:path arrowok="t" o:connecttype="custom" o:connectlocs="0,12290;0,13484;1192,14676;1789,14079;0,12290" o:connectangles="0,0,0,0,0"/>
                  </v:shape>
                  <v:shape id="Freeform 68" o:spid="_x0000_s1036" style="position:absolute;top:14678;width:1162;height:1162;visibility:visible;mso-wrap-style:square;v-text-anchor:top" coordsize="116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" path="m,l,1161r1161,l,xe" fillcolor="black [3213]" stroked="f">
                    <v:path arrowok="t" o:connecttype="custom" o:connectlocs="0,14679;0,15840;1161,15840;0,14679" o:connectangles="0,0,0,0"/>
                  </v:shape>
                  <v:shape id="Freeform 69" o:spid="_x0000_s1037" style="position:absolute;left:2385;top:14675;width:1165;height:1165;visibility:visible;mso-wrap-style:square;v-text-anchor:top" coordsize="1165,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" path="m,l1164,1165,,xe" fillcolor="#f15d35" stroked="f">
                    <v:path arrowok="t" o:connecttype="custom" o:connectlocs="0,14675;1164,15840;0,14675" o:connectangles="0,0,0"/>
                  </v:shape>
                  <v:shape id="Freeform 70" o:spid="_x0000_s1038" style="position:absolute;left:1221;top:14675;width:2330;height:1165;visibility:visible;mso-wrap-style:square;v-text-anchor:top" coordsize="2330,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" path="m1165,l,1164r2329,l1165,xe" fillcolor="#e4e4e4 [3214]" stroked="f">
                    <v:path arrowok="t" o:connecttype="custom" o:connectlocs="1165,14676;0,15840;2329,15840;1165,14676" o:connectangles="0,0,0,0"/>
                  </v:shape>
                </v:group>
                <w10:wrap anchorx="page"/>
                <w10:anchorlock/>
              </v:group>
            </w:pict>
          </mc:Fallback>
        </mc:AlternateContent>
      </w:r>
    </w:p>
    <w:p w:rsidR="00762950" w:rsidRPr="0059743A" w:rsidRDefault="00000000" w:rsidP="00762950">
      <w:pPr>
        <w:pStyle w:val="BodyContactInfo"/>
        <w:rPr>
          <w:rStyle w:val="Greytext"/>
          <w:lang w:val="en-GB"/>
        </w:rPr>
      </w:pPr>
      <w:sdt>
        <w:sdtPr>
          <w:rPr>
            <w:rStyle w:val="Greytext"/>
            <w:lang w:val="en-GB"/>
          </w:rPr>
          <w:id w:val="828022898"/>
          <w:placeholder>
            <w:docPart w:val="9C18E1E907AD5D469E4D13243714E268"/>
          </w:placeholder>
          <w:temporary/>
          <w:showingPlcHdr/>
          <w15:appearance w15:val="hidden"/>
        </w:sdtPr>
        <w:sdtContent>
          <w:r w:rsidR="00762950" w:rsidRPr="0059743A">
            <w:rPr>
              <w:rStyle w:val="Greytext"/>
              <w:lang w:val="en-GB" w:bidi="en-GB"/>
            </w:rPr>
            <w:t>4567 Main Street</w:t>
          </w:r>
        </w:sdtContent>
      </w:sdt>
      <w:r w:rsidR="00762950" w:rsidRPr="0059743A">
        <w:rPr>
          <w:rStyle w:val="Greytext"/>
          <w:lang w:val="en-GB" w:bidi="en-GB"/>
        </w:rPr>
        <w:t xml:space="preserve"> </w:t>
      </w:r>
    </w:p>
    <w:p w:rsidR="00762950" w:rsidRPr="0059743A" w:rsidRDefault="00000000" w:rsidP="00762950">
      <w:pPr>
        <w:pStyle w:val="BodyContactInfo"/>
        <w:rPr>
          <w:rStyle w:val="Greytext"/>
          <w:lang w:val="en-GB"/>
        </w:rPr>
      </w:pPr>
      <w:sdt>
        <w:sdtPr>
          <w:rPr>
            <w:rStyle w:val="Greytext"/>
            <w:lang w:val="en-GB"/>
          </w:rPr>
          <w:id w:val="-2006353614"/>
          <w:placeholder>
            <w:docPart w:val="55D701557505464E9F6FD0E7987F4A8A"/>
          </w:placeholder>
          <w:temporary/>
          <w:showingPlcHdr/>
          <w15:appearance w15:val="hidden"/>
        </w:sdtPr>
        <w:sdtContent>
          <w:r w:rsidR="00762950" w:rsidRPr="0059743A">
            <w:rPr>
              <w:rStyle w:val="Greytext"/>
              <w:lang w:val="en-GB" w:bidi="en-GB"/>
            </w:rPr>
            <w:t>City, State 98052</w:t>
          </w:r>
        </w:sdtContent>
      </w:sdt>
      <w:r w:rsidR="00762950" w:rsidRPr="0059743A">
        <w:rPr>
          <w:rStyle w:val="Greytext"/>
          <w:lang w:val="en-GB" w:bidi="en-GB"/>
        </w:rPr>
        <w:t xml:space="preserve"> </w:t>
      </w:r>
    </w:p>
    <w:p w:rsidR="00762950" w:rsidRPr="0059743A" w:rsidRDefault="00000000" w:rsidP="00762950">
      <w:pPr>
        <w:pStyle w:val="BodyContactInfo"/>
        <w:rPr>
          <w:rStyle w:val="Greytext"/>
          <w:lang w:val="en-GB"/>
        </w:rPr>
      </w:pPr>
      <w:sdt>
        <w:sdtPr>
          <w:rPr>
            <w:rStyle w:val="Greytext"/>
            <w:lang w:val="en-GB"/>
          </w:rPr>
          <w:id w:val="-600726614"/>
          <w:placeholder>
            <w:docPart w:val="3E0BF9152052404595322CCD8E05F559"/>
          </w:placeholder>
          <w:temporary/>
          <w:showingPlcHdr/>
          <w15:appearance w15:val="hidden"/>
        </w:sdtPr>
        <w:sdtContent>
          <w:r w:rsidR="00762950" w:rsidRPr="0059743A">
            <w:rPr>
              <w:rStyle w:val="Greytext"/>
              <w:lang w:val="en-GB" w:bidi="en-GB"/>
            </w:rPr>
            <w:t>(718) 555–0100</w:t>
          </w:r>
        </w:sdtContent>
      </w:sdt>
      <w:r w:rsidR="00762950" w:rsidRPr="0059743A">
        <w:rPr>
          <w:rStyle w:val="Greytext"/>
          <w:lang w:val="en-GB" w:bidi="en-GB"/>
        </w:rPr>
        <w:t xml:space="preserve"> </w:t>
      </w:r>
    </w:p>
    <w:p w:rsidR="00762950" w:rsidRPr="0059743A" w:rsidRDefault="00000000" w:rsidP="00762950">
      <w:pPr>
        <w:pStyle w:val="BodyContactInfo"/>
        <w:rPr>
          <w:rStyle w:val="Greytext"/>
          <w:lang w:val="en-GB"/>
        </w:rPr>
      </w:pPr>
      <w:sdt>
        <w:sdtPr>
          <w:rPr>
            <w:rStyle w:val="Greytext"/>
            <w:lang w:val="en-GB"/>
          </w:rPr>
          <w:id w:val="110404226"/>
          <w:placeholder>
            <w:docPart w:val="63AD35CBDE107346A4D95331C6AE888F"/>
          </w:placeholder>
          <w:temporary/>
          <w:showingPlcHdr/>
          <w15:appearance w15:val="hidden"/>
        </w:sdtPr>
        <w:sdtContent>
          <w:r w:rsidR="00172BC0" w:rsidRPr="0059743A">
            <w:rPr>
              <w:rStyle w:val="Greytext"/>
              <w:lang w:val="en-GB" w:bidi="en-GB"/>
            </w:rPr>
            <w:t>yuuritanaka@example.com</w:t>
          </w:r>
        </w:sdtContent>
      </w:sdt>
      <w:r w:rsidR="00762950" w:rsidRPr="0059743A">
        <w:rPr>
          <w:rStyle w:val="Greytext"/>
          <w:lang w:val="en-GB" w:bidi="en-GB"/>
        </w:rPr>
        <w:t xml:space="preserve"> </w:t>
      </w:r>
    </w:p>
    <w:p w:rsidR="00762950" w:rsidRPr="0059743A" w:rsidRDefault="00000000" w:rsidP="00762950">
      <w:pPr>
        <w:pStyle w:val="BodyContactInfo"/>
        <w:rPr>
          <w:rStyle w:val="Greytext"/>
          <w:lang w:val="en-GB"/>
        </w:rPr>
      </w:pPr>
      <w:sdt>
        <w:sdtPr>
          <w:rPr>
            <w:rStyle w:val="Greytext"/>
            <w:lang w:val="en-GB"/>
          </w:rPr>
          <w:id w:val="-1059702069"/>
          <w:placeholder>
            <w:docPart w:val="07829FCCAB59F84AAA6C1EA36DCEE614"/>
          </w:placeholder>
          <w:temporary/>
          <w:showingPlcHdr/>
          <w15:appearance w15:val="hidden"/>
        </w:sdtPr>
        <w:sdtContent>
          <w:r w:rsidR="00172BC0" w:rsidRPr="0059743A">
            <w:rPr>
              <w:rStyle w:val="Greytext"/>
              <w:lang w:val="en-GB" w:bidi="en-GB"/>
            </w:rPr>
            <w:t>linkedin.com/in/yuuritanaka</w:t>
          </w:r>
        </w:sdtContent>
      </w:sdt>
    </w:p>
    <w:tbl>
      <w:tblPr>
        <w:tblW w:w="5014" w:type="pct"/>
        <w:tblLayout w:type="fixed"/>
        <w:tblCellMar>
          <w:left w:w="14" w:type="dxa"/>
          <w:right w:w="115" w:type="dxa"/>
        </w:tblCellMar>
        <w:tblLook w:val="0600" w:firstRow="0" w:lastRow="0" w:firstColumn="0" w:lastColumn="0" w:noHBand="1" w:noVBand="1"/>
      </w:tblPr>
      <w:tblGrid>
        <w:gridCol w:w="1773"/>
        <w:gridCol w:w="1040"/>
        <w:gridCol w:w="763"/>
        <w:gridCol w:w="2788"/>
        <w:gridCol w:w="4104"/>
        <w:gridCol w:w="13"/>
      </w:tblGrid>
      <w:tr w:rsidR="00F148F1" w:rsidRPr="0059743A" w:rsidTr="000D478C">
        <w:trPr>
          <w:trHeight w:val="2160"/>
        </w:trPr>
        <w:tc>
          <w:tcPr>
            <w:tcW w:w="5000" w:type="pct"/>
            <w:gridSpan w:val="6"/>
            <w:vAlign w:val="bottom"/>
          </w:tcPr>
          <w:p w:rsidR="00F148F1" w:rsidRPr="0059743A" w:rsidRDefault="00000000" w:rsidP="000D478C">
            <w:pPr>
              <w:pStyle w:val="Title"/>
              <w:rPr>
                <w:lang w:val="en-GB"/>
              </w:rPr>
            </w:pPr>
            <w:sdt>
              <w:sdtPr>
                <w:rPr>
                  <w:lang w:val="en-GB"/>
                </w:rPr>
                <w:id w:val="1518354787"/>
                <w:placeholder>
                  <w:docPart w:val="53629576CA1F804E8085BDFF9392E301"/>
                </w:placeholder>
                <w:temporary/>
                <w:showingPlcHdr/>
                <w15:appearance w15:val="hidden"/>
              </w:sdtPr>
              <w:sdtContent>
                <w:r w:rsidR="00F148F1" w:rsidRPr="0059743A">
                  <w:rPr>
                    <w:lang w:val="en-GB" w:bidi="en-GB"/>
                  </w:rPr>
                  <w:t>Yuuri Tanaka</w:t>
                </w:r>
              </w:sdtContent>
            </w:sdt>
          </w:p>
        </w:tc>
      </w:tr>
      <w:tr w:rsidR="00F148F1" w:rsidRPr="0059743A" w:rsidTr="00DD38E7">
        <w:trPr>
          <w:gridAfter w:val="1"/>
          <w:wAfter w:w="6" w:type="pct"/>
          <w:trHeight w:val="115"/>
        </w:trPr>
        <w:tc>
          <w:tcPr>
            <w:tcW w:w="846" w:type="pct"/>
            <w:shd w:val="clear" w:color="auto" w:fill="808080" w:themeFill="background1" w:themeFillShade="80"/>
          </w:tcPr>
          <w:p w:rsidR="00F148F1" w:rsidRPr="0059743A" w:rsidRDefault="00F148F1" w:rsidP="000D478C">
            <w:pPr>
              <w:spacing w:before="0" w:after="0"/>
              <w:rPr>
                <w:sz w:val="6"/>
                <w:szCs w:val="6"/>
                <w:lang w:val="en-GB"/>
              </w:rPr>
            </w:pPr>
          </w:p>
        </w:tc>
        <w:tc>
          <w:tcPr>
            <w:tcW w:w="496" w:type="pct"/>
          </w:tcPr>
          <w:p w:rsidR="00F148F1" w:rsidRPr="0059743A" w:rsidRDefault="00F148F1" w:rsidP="000D478C">
            <w:pPr>
              <w:spacing w:before="0" w:after="0"/>
              <w:rPr>
                <w:sz w:val="6"/>
                <w:szCs w:val="6"/>
                <w:lang w:val="en-GB"/>
              </w:rPr>
            </w:pPr>
          </w:p>
        </w:tc>
        <w:tc>
          <w:tcPr>
            <w:tcW w:w="364" w:type="pct"/>
          </w:tcPr>
          <w:p w:rsidR="00F148F1" w:rsidRPr="0059743A" w:rsidRDefault="00F148F1" w:rsidP="000D478C">
            <w:pPr>
              <w:spacing w:before="0" w:after="0"/>
              <w:rPr>
                <w:sz w:val="6"/>
                <w:szCs w:val="6"/>
                <w:lang w:val="en-GB"/>
              </w:rPr>
            </w:pPr>
          </w:p>
        </w:tc>
        <w:tc>
          <w:tcPr>
            <w:tcW w:w="1330" w:type="pct"/>
            <w:shd w:val="clear" w:color="auto" w:fill="000000" w:themeFill="text1"/>
          </w:tcPr>
          <w:p w:rsidR="00F148F1" w:rsidRPr="0059743A" w:rsidRDefault="00F148F1" w:rsidP="000D478C">
            <w:pPr>
              <w:spacing w:before="0" w:after="0"/>
              <w:rPr>
                <w:sz w:val="6"/>
                <w:szCs w:val="6"/>
                <w:lang w:val="en-GB"/>
              </w:rPr>
            </w:pPr>
          </w:p>
        </w:tc>
        <w:tc>
          <w:tcPr>
            <w:tcW w:w="1958" w:type="pct"/>
          </w:tcPr>
          <w:p w:rsidR="00F148F1" w:rsidRPr="0059743A" w:rsidRDefault="00F148F1" w:rsidP="000D478C">
            <w:pPr>
              <w:spacing w:before="0" w:after="0"/>
              <w:rPr>
                <w:sz w:val="6"/>
                <w:szCs w:val="6"/>
                <w:lang w:val="en-GB"/>
              </w:rPr>
            </w:pPr>
          </w:p>
        </w:tc>
      </w:tr>
      <w:tr w:rsidR="00F148F1" w:rsidRPr="0059743A" w:rsidTr="000D478C">
        <w:trPr>
          <w:gridAfter w:val="1"/>
          <w:wAfter w:w="6" w:type="pct"/>
          <w:trHeight w:val="2592"/>
        </w:trPr>
        <w:tc>
          <w:tcPr>
            <w:tcW w:w="1706" w:type="pct"/>
            <w:gridSpan w:val="3"/>
          </w:tcPr>
          <w:p w:rsidR="00F148F1" w:rsidRPr="0059743A" w:rsidRDefault="00000000" w:rsidP="00172BC0">
            <w:pPr>
              <w:pStyle w:val="BodyContactInfo"/>
              <w:spacing w:before="240"/>
              <w:rPr>
                <w:rStyle w:val="Greytext"/>
                <w:lang w:val="en-GB"/>
              </w:rPr>
            </w:pPr>
            <w:sdt>
              <w:sdtPr>
                <w:rPr>
                  <w:rStyle w:val="Greytext"/>
                  <w:lang w:val="en-GB"/>
                </w:rPr>
                <w:id w:val="-1222364274"/>
                <w:placeholder>
                  <w:docPart w:val="69B9B99F38CD1F47AC895F47C0E81FA7"/>
                </w:placeholder>
                <w:temporary/>
                <w:showingPlcHdr/>
                <w15:appearance w15:val="hidden"/>
              </w:sdtPr>
              <w:sdtContent>
                <w:r w:rsidR="00F148F1" w:rsidRPr="0059743A">
                  <w:rPr>
                    <w:rStyle w:val="Greytext"/>
                    <w:lang w:val="en-GB" w:bidi="en-GB"/>
                  </w:rPr>
                  <w:t>Adrian King</w:t>
                </w:r>
              </w:sdtContent>
            </w:sdt>
          </w:p>
          <w:p w:rsidR="00F148F1" w:rsidRPr="0059743A" w:rsidRDefault="00000000" w:rsidP="000D478C">
            <w:pPr>
              <w:pStyle w:val="BodyContactInfo"/>
              <w:rPr>
                <w:rStyle w:val="Greytext"/>
                <w:lang w:val="en-GB"/>
              </w:rPr>
            </w:pPr>
            <w:sdt>
              <w:sdtPr>
                <w:rPr>
                  <w:rStyle w:val="Greytext"/>
                  <w:lang w:val="en-GB"/>
                </w:rPr>
                <w:id w:val="331574150"/>
                <w:placeholder>
                  <w:docPart w:val="D10F356AC7427A4EAA6115EB765C24A6"/>
                </w:placeholder>
                <w:temporary/>
                <w:showingPlcHdr/>
                <w15:appearance w15:val="hidden"/>
              </w:sdtPr>
              <w:sdtContent>
                <w:r w:rsidR="00F148F1" w:rsidRPr="0059743A">
                  <w:rPr>
                    <w:rStyle w:val="Greytext"/>
                    <w:lang w:val="en-GB" w:bidi="en-GB"/>
                  </w:rPr>
                  <w:t xml:space="preserve">Hiring Manager </w:t>
                </w:r>
              </w:sdtContent>
            </w:sdt>
            <w:r w:rsidR="00F148F1" w:rsidRPr="0059743A">
              <w:rPr>
                <w:rStyle w:val="Greytext"/>
                <w:lang w:val="en-GB" w:bidi="en-GB"/>
              </w:rPr>
              <w:t xml:space="preserve"> </w:t>
            </w:r>
          </w:p>
          <w:p w:rsidR="00F148F1" w:rsidRPr="0059743A" w:rsidRDefault="00000000" w:rsidP="000D478C">
            <w:pPr>
              <w:pStyle w:val="BodyContactInfo"/>
              <w:rPr>
                <w:rStyle w:val="Greytext"/>
                <w:lang w:val="en-GB"/>
              </w:rPr>
            </w:pPr>
            <w:sdt>
              <w:sdtPr>
                <w:rPr>
                  <w:rStyle w:val="Greytext"/>
                  <w:lang w:val="en-GB"/>
                </w:rPr>
                <w:id w:val="1594738397"/>
                <w:placeholder>
                  <w:docPart w:val="A96A6C15462FF44784CA94AD5381CEB7"/>
                </w:placeholder>
                <w:temporary/>
                <w:showingPlcHdr/>
                <w15:appearance w15:val="hidden"/>
              </w:sdtPr>
              <w:sdtContent>
                <w:r w:rsidR="00F148F1" w:rsidRPr="0059743A">
                  <w:rPr>
                    <w:rStyle w:val="Greytext"/>
                    <w:lang w:val="en-GB" w:bidi="en-GB"/>
                  </w:rPr>
                  <w:t>VanArsdel, Ltd.</w:t>
                </w:r>
              </w:sdtContent>
            </w:sdt>
          </w:p>
          <w:p w:rsidR="00F148F1" w:rsidRPr="0059743A" w:rsidRDefault="00000000" w:rsidP="000D478C">
            <w:pPr>
              <w:pStyle w:val="BodyContactInfo"/>
              <w:rPr>
                <w:rStyle w:val="Greytext"/>
                <w:lang w:val="en-GB"/>
              </w:rPr>
            </w:pPr>
            <w:sdt>
              <w:sdtPr>
                <w:rPr>
                  <w:rStyle w:val="Greytext"/>
                  <w:lang w:val="en-GB"/>
                </w:rPr>
                <w:id w:val="1667904035"/>
                <w:placeholder>
                  <w:docPart w:val="1D39A6EE206D2F4987F637F13CC895D1"/>
                </w:placeholder>
                <w:temporary/>
                <w:showingPlcHdr/>
                <w15:appearance w15:val="hidden"/>
              </w:sdtPr>
              <w:sdtContent>
                <w:r w:rsidR="00F148F1" w:rsidRPr="0059743A">
                  <w:rPr>
                    <w:rStyle w:val="Greytext"/>
                    <w:lang w:val="en-GB" w:bidi="en-GB"/>
                  </w:rPr>
                  <w:t>123 Elm Avenue</w:t>
                </w:r>
              </w:sdtContent>
            </w:sdt>
          </w:p>
          <w:p w:rsidR="00F148F1" w:rsidRPr="0059743A" w:rsidRDefault="00000000" w:rsidP="000D478C">
            <w:pPr>
              <w:pStyle w:val="BodyContactInfo"/>
              <w:rPr>
                <w:lang w:val="en-GB"/>
              </w:rPr>
            </w:pPr>
            <w:sdt>
              <w:sdtPr>
                <w:rPr>
                  <w:rStyle w:val="Greytext"/>
                  <w:lang w:val="en-GB"/>
                </w:rPr>
                <w:id w:val="-902062705"/>
                <w:placeholder>
                  <w:docPart w:val="E504D74276E2484C88365CCC8C5A8D51"/>
                </w:placeholder>
                <w:temporary/>
                <w:showingPlcHdr/>
                <w15:appearance w15:val="hidden"/>
              </w:sdtPr>
              <w:sdtContent>
                <w:r w:rsidR="00172BC0" w:rsidRPr="0059743A">
                  <w:rPr>
                    <w:rStyle w:val="Greytext"/>
                    <w:lang w:val="en-GB" w:bidi="en-GB"/>
                  </w:rPr>
                  <w:t>City, State 98052</w:t>
                </w:r>
              </w:sdtContent>
            </w:sdt>
          </w:p>
        </w:tc>
        <w:tc>
          <w:tcPr>
            <w:tcW w:w="3288" w:type="pct"/>
            <w:gridSpan w:val="2"/>
          </w:tcPr>
          <w:p w:rsidR="00F148F1" w:rsidRPr="0059743A" w:rsidRDefault="00000000" w:rsidP="00172BC0">
            <w:pPr>
              <w:spacing w:before="240"/>
              <w:rPr>
                <w:lang w:val="en-GB"/>
              </w:rPr>
            </w:pPr>
            <w:sdt>
              <w:sdtPr>
                <w:rPr>
                  <w:lang w:val="en-GB"/>
                </w:rPr>
                <w:id w:val="-945615097"/>
                <w:placeholder>
                  <w:docPart w:val="C2A151C060B7A7498F3AD77A71CC6F6E"/>
                </w:placeholder>
                <w:temporary/>
                <w:showingPlcHdr/>
                <w15:appearance w15:val="hidden"/>
              </w:sdtPr>
              <w:sdtContent>
                <w:r w:rsidR="00F148F1" w:rsidRPr="0059743A">
                  <w:rPr>
                    <w:lang w:val="en-GB" w:bidi="en-GB"/>
                  </w:rPr>
                  <w:t>Dear Adrian King,</w:t>
                </w:r>
              </w:sdtContent>
            </w:sdt>
            <w:r w:rsidR="00F148F1" w:rsidRPr="0059743A">
              <w:rPr>
                <w:lang w:val="en-GB" w:bidi="en-GB"/>
              </w:rPr>
              <w:t xml:space="preserve"> </w:t>
            </w:r>
          </w:p>
          <w:sdt>
            <w:sdtPr>
              <w:rPr>
                <w:lang w:val="en-GB"/>
              </w:rPr>
              <w:id w:val="-1002974794"/>
              <w:placeholder>
                <w:docPart w:val="178AB169ADF5174099B50CFB10E14C04"/>
              </w:placeholder>
              <w:temporary/>
              <w:showingPlcHdr/>
              <w15:appearance w15:val="hidden"/>
            </w:sdtPr>
            <w:sdtContent>
              <w:p w:rsidR="00FE4C1E" w:rsidRPr="0059743A" w:rsidRDefault="00FE4C1E" w:rsidP="00FE4C1E">
                <w:pPr>
                  <w:rPr>
                    <w:lang w:val="en-GB"/>
                  </w:rPr>
                </w:pPr>
                <w:r w:rsidRPr="0059743A">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FE4C1E" w:rsidRPr="0059743A" w:rsidRDefault="00FE4C1E" w:rsidP="00FE4C1E">
                <w:pPr>
                  <w:rPr>
                    <w:lang w:val="en-GB"/>
                  </w:rPr>
                </w:pPr>
                <w:r w:rsidRPr="0059743A">
                  <w:rPr>
                    <w:lang w:val="en-GB" w:bidi="en-GB"/>
                  </w:rPr>
                  <w:t xml:space="preserve">If you feel a second paragraph is needed, touch on areas of the role that interest you. State your desire to learn more, suggest a follow up call or email. Be clear about your respect for busy schedules. </w:t>
                </w:r>
              </w:p>
              <w:p w:rsidR="00F148F1" w:rsidRPr="0059743A" w:rsidRDefault="00FE4C1E" w:rsidP="00FE4C1E">
                <w:pPr>
                  <w:rPr>
                    <w:lang w:val="en-GB"/>
                  </w:rPr>
                </w:pPr>
                <w:r w:rsidRPr="0059743A">
                  <w:rPr>
                    <w:lang w:val="en-GB" w:bidi="en-GB"/>
                  </w:rPr>
                  <w:t>(Here’s a tip: Make sure that you try Word Editor for suggestions on how to make this cover letter the best it can be.)</w:t>
                </w:r>
              </w:p>
            </w:sdtContent>
          </w:sdt>
          <w:p w:rsidR="00F148F1" w:rsidRPr="0059743A" w:rsidRDefault="00000000" w:rsidP="000D478C">
            <w:pPr>
              <w:rPr>
                <w:lang w:val="en-GB"/>
              </w:rPr>
            </w:pPr>
            <w:sdt>
              <w:sdtPr>
                <w:rPr>
                  <w:lang w:val="en-GB"/>
                </w:rPr>
                <w:id w:val="-2119280039"/>
                <w:placeholder>
                  <w:docPart w:val="A4229838AECDA04A8DE0670FBF6BA6CC"/>
                </w:placeholder>
                <w:temporary/>
                <w:showingPlcHdr/>
                <w15:appearance w15:val="hidden"/>
              </w:sdtPr>
              <w:sdtContent>
                <w:r w:rsidR="00F148F1" w:rsidRPr="0059743A">
                  <w:rPr>
                    <w:lang w:val="en-GB" w:bidi="en-GB"/>
                  </w:rPr>
                  <w:t>Sincerely,</w:t>
                </w:r>
              </w:sdtContent>
            </w:sdt>
          </w:p>
          <w:sdt>
            <w:sdtPr>
              <w:rPr>
                <w:lang w:val="en-GB"/>
              </w:rPr>
              <w:id w:val="1891383283"/>
              <w:placeholder>
                <w:docPart w:val="0989E612D0ECE247ADD010EF37DC1B5D"/>
              </w:placeholder>
              <w:temporary/>
              <w:showingPlcHdr/>
              <w15:appearance w15:val="hidden"/>
            </w:sdtPr>
            <w:sdtContent>
              <w:p w:rsidR="00F148F1" w:rsidRPr="0059743A" w:rsidRDefault="00F148F1" w:rsidP="000D478C">
                <w:pPr>
                  <w:pStyle w:val="Heading1"/>
                  <w:rPr>
                    <w:lang w:val="en-GB"/>
                  </w:rPr>
                </w:pPr>
                <w:r w:rsidRPr="0059743A">
                  <w:rPr>
                    <w:b w:val="0"/>
                    <w:lang w:val="en-GB" w:bidi="en-GB"/>
                  </w:rPr>
                  <w:t>Yuuri Tanaka</w:t>
                </w:r>
              </w:p>
            </w:sdtContent>
          </w:sdt>
        </w:tc>
      </w:tr>
    </w:tbl>
    <w:p w:rsidR="00913A01" w:rsidRPr="0059743A" w:rsidRDefault="00913A01" w:rsidP="00F5689F">
      <w:pPr>
        <w:rPr>
          <w:lang w:val="en-GB"/>
        </w:rPr>
      </w:pPr>
    </w:p>
    <w:sectPr w:rsidR="00913A01" w:rsidRPr="0059743A" w:rsidSect="00CE29C0">
      <w:pgSz w:w="11906" w:h="16838" w:code="9"/>
      <w:pgMar w:top="1440" w:right="734" w:bottom="288"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E34" w:rsidRDefault="00D01E34" w:rsidP="003D37DA">
      <w:pPr>
        <w:spacing w:before="0" w:after="0" w:line="240" w:lineRule="auto"/>
      </w:pPr>
      <w:r>
        <w:separator/>
      </w:r>
    </w:p>
  </w:endnote>
  <w:endnote w:type="continuationSeparator" w:id="0">
    <w:p w:rsidR="00D01E34" w:rsidRDefault="00D01E34" w:rsidP="003D37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E34" w:rsidRDefault="00D01E34" w:rsidP="003D37DA">
      <w:pPr>
        <w:spacing w:before="0" w:after="0" w:line="240" w:lineRule="auto"/>
      </w:pPr>
      <w:r>
        <w:separator/>
      </w:r>
    </w:p>
  </w:footnote>
  <w:footnote w:type="continuationSeparator" w:id="0">
    <w:p w:rsidR="00D01E34" w:rsidRDefault="00D01E34" w:rsidP="003D37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2016614214">
    <w:abstractNumId w:val="2"/>
  </w:num>
  <w:num w:numId="2" w16cid:durableId="1707019339">
    <w:abstractNumId w:val="4"/>
  </w:num>
  <w:num w:numId="3" w16cid:durableId="1388381046">
    <w:abstractNumId w:val="3"/>
  </w:num>
  <w:num w:numId="4" w16cid:durableId="1247880249">
    <w:abstractNumId w:val="0"/>
  </w:num>
  <w:num w:numId="5" w16cid:durableId="1550261631">
    <w:abstractNumId w:val="1"/>
  </w:num>
  <w:num w:numId="6" w16cid:durableId="123472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3A"/>
    <w:rsid w:val="00172BC0"/>
    <w:rsid w:val="0018269B"/>
    <w:rsid w:val="003116B7"/>
    <w:rsid w:val="00340C75"/>
    <w:rsid w:val="00390F23"/>
    <w:rsid w:val="003B0449"/>
    <w:rsid w:val="003D37DA"/>
    <w:rsid w:val="003E6644"/>
    <w:rsid w:val="003E6D64"/>
    <w:rsid w:val="00473965"/>
    <w:rsid w:val="005106C2"/>
    <w:rsid w:val="00547E34"/>
    <w:rsid w:val="0059743A"/>
    <w:rsid w:val="005D49CA"/>
    <w:rsid w:val="006123CC"/>
    <w:rsid w:val="00702223"/>
    <w:rsid w:val="0070473A"/>
    <w:rsid w:val="00721C3B"/>
    <w:rsid w:val="007466F4"/>
    <w:rsid w:val="00762950"/>
    <w:rsid w:val="007A7052"/>
    <w:rsid w:val="00851431"/>
    <w:rsid w:val="008539E9"/>
    <w:rsid w:val="00860689"/>
    <w:rsid w:val="0086291E"/>
    <w:rsid w:val="00913A01"/>
    <w:rsid w:val="00A635D5"/>
    <w:rsid w:val="00A82D03"/>
    <w:rsid w:val="00B17BC4"/>
    <w:rsid w:val="00B70BEC"/>
    <w:rsid w:val="00B80EE9"/>
    <w:rsid w:val="00BE191C"/>
    <w:rsid w:val="00BF44A2"/>
    <w:rsid w:val="00C764ED"/>
    <w:rsid w:val="00C8183F"/>
    <w:rsid w:val="00C83E97"/>
    <w:rsid w:val="00C85B84"/>
    <w:rsid w:val="00CC77D2"/>
    <w:rsid w:val="00CE29C0"/>
    <w:rsid w:val="00D01E34"/>
    <w:rsid w:val="00D87E03"/>
    <w:rsid w:val="00DB716B"/>
    <w:rsid w:val="00DD38E7"/>
    <w:rsid w:val="00E24AD4"/>
    <w:rsid w:val="00E6525B"/>
    <w:rsid w:val="00E97CB2"/>
    <w:rsid w:val="00ED6E70"/>
    <w:rsid w:val="00EF10F2"/>
    <w:rsid w:val="00EF2719"/>
    <w:rsid w:val="00F148F1"/>
    <w:rsid w:val="00F41ACF"/>
    <w:rsid w:val="00F5689F"/>
    <w:rsid w:val="00F609CC"/>
    <w:rsid w:val="00F7064C"/>
    <w:rsid w:val="00FC78D4"/>
    <w:rsid w:val="00FE4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E7"/>
    <w:pPr>
      <w:spacing w:before="120" w:after="240" w:line="312" w:lineRule="auto"/>
    </w:pPr>
    <w:rPr>
      <w:rFonts w:eastAsia="Arial" w:cs="Arial"/>
      <w:color w:val="231F20"/>
      <w:sz w:val="18"/>
      <w:szCs w:val="16"/>
      <w:lang w:bidi="en-US"/>
    </w:rPr>
  </w:style>
  <w:style w:type="paragraph" w:styleId="Heading1">
    <w:name w:val="heading 1"/>
    <w:basedOn w:val="Normal"/>
    <w:next w:val="Normal"/>
    <w:link w:val="Heading1Char"/>
    <w:uiPriority w:val="9"/>
    <w:semiHidden/>
    <w:qFormat/>
    <w:rsid w:val="00CC77D2"/>
    <w:pPr>
      <w:spacing w:before="240" w:line="240" w:lineRule="auto"/>
      <w:outlineLvl w:val="0"/>
    </w:pPr>
    <w:rPr>
      <w:b/>
      <w:bCs/>
      <w:color w:val="auto"/>
      <w:szCs w:val="40"/>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semiHidden/>
    <w:rsid w:val="00DD38E7"/>
    <w:rPr>
      <w:rFonts w:eastAsia="Arial" w:cs="Arial"/>
      <w:b/>
      <w:bCs/>
      <w:sz w:val="18"/>
      <w:szCs w:val="40"/>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odyContactInfo">
    <w:name w:val="Body Contact Info"/>
    <w:basedOn w:val="BodyText"/>
    <w:qFormat/>
    <w:rsid w:val="00F148F1"/>
    <w:pPr>
      <w:spacing w:before="40" w:after="0" w:line="360" w:lineRule="auto"/>
    </w:pPr>
    <w:rPr>
      <w:color w:val="auto"/>
    </w:rPr>
  </w:style>
  <w:style w:type="paragraph" w:customStyle="1" w:styleId="SkillsBullets">
    <w:name w:val="Skills Bullets"/>
    <w:basedOn w:val="BulletsSkills"/>
    <w:semiHidden/>
    <w:qFormat/>
    <w:rsid w:val="00F148F1"/>
    <w:pPr>
      <w:spacing w:before="0" w:after="240" w:line="254" w:lineRule="auto"/>
    </w:pPr>
    <w:rPr>
      <w:sz w:val="22"/>
    </w:rPr>
  </w:style>
  <w:style w:type="paragraph" w:customStyle="1" w:styleId="BulletsSkills">
    <w:name w:val="Bullets Skills"/>
    <w:basedOn w:val="BodyContactInfo"/>
    <w:semiHidden/>
    <w:qFormat/>
    <w:rsid w:val="00EF10F2"/>
    <w:pPr>
      <w:numPr>
        <w:numId w:val="5"/>
      </w:numPr>
    </w:pPr>
  </w:style>
  <w:style w:type="paragraph" w:styleId="Title">
    <w:name w:val="Title"/>
    <w:basedOn w:val="Normal"/>
    <w:next w:val="Normal"/>
    <w:link w:val="TitleChar"/>
    <w:uiPriority w:val="10"/>
    <w:qFormat/>
    <w:rsid w:val="00172BC0"/>
    <w:pPr>
      <w:spacing w:before="27" w:line="216" w:lineRule="auto"/>
      <w:outlineLvl w:val="0"/>
    </w:pPr>
    <w:rPr>
      <w:rFonts w:asciiTheme="majorHAnsi" w:hAnsiTheme="majorHAnsi"/>
      <w:b/>
      <w:sz w:val="96"/>
    </w:rPr>
  </w:style>
  <w:style w:type="character" w:customStyle="1" w:styleId="TitleChar">
    <w:name w:val="Title Char"/>
    <w:basedOn w:val="DefaultParagraphFont"/>
    <w:link w:val="Title"/>
    <w:uiPriority w:val="10"/>
    <w:rsid w:val="00172BC0"/>
    <w:rPr>
      <w:rFonts w:asciiTheme="majorHAnsi" w:eastAsia="Arial" w:hAnsiTheme="majorHAnsi" w:cs="Arial"/>
      <w:b/>
      <w:color w:val="231F20"/>
      <w:sz w:val="96"/>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semiHidden/>
    <w:qFormat/>
    <w:rsid w:val="00A82D03"/>
    <w:pPr>
      <w:spacing w:line="240" w:lineRule="auto"/>
    </w:pPr>
    <w:rPr>
      <w:rFonts w:asciiTheme="majorHAnsi" w:hAnsiTheme="majorHAnsi"/>
    </w:rPr>
  </w:style>
  <w:style w:type="character" w:customStyle="1" w:styleId="SubtitleChar">
    <w:name w:val="Subtitle Char"/>
    <w:basedOn w:val="DefaultParagraphFont"/>
    <w:link w:val="Subtitle"/>
    <w:uiPriority w:val="11"/>
    <w:semiHidden/>
    <w:rsid w:val="00F148F1"/>
    <w:rPr>
      <w:rFonts w:asciiTheme="majorHAnsi" w:eastAsia="Arial" w:hAnsiTheme="majorHAnsi" w:cs="Arial"/>
      <w:color w:val="231F20"/>
      <w:sz w:val="43"/>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F5689F"/>
    <w:rPr>
      <w:color w:val="4495A2"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customStyle="1" w:styleId="ObjectiveHeading">
    <w:name w:val="Objective Heading"/>
    <w:basedOn w:val="Normal"/>
    <w:semiHidden/>
    <w:qFormat/>
    <w:rsid w:val="00913A01"/>
    <w:pPr>
      <w:spacing w:before="240"/>
    </w:pPr>
    <w:rPr>
      <w:b/>
      <w:bCs/>
      <w:color w:val="auto"/>
      <w:szCs w:val="20"/>
    </w:rPr>
  </w:style>
  <w:style w:type="paragraph" w:customStyle="1" w:styleId="DateRange">
    <w:name w:val="Date Range"/>
    <w:basedOn w:val="Normal"/>
    <w:semiHidden/>
    <w:qFormat/>
    <w:rsid w:val="00702223"/>
    <w:pPr>
      <w:spacing w:before="240" w:line="240" w:lineRule="auto"/>
    </w:pPr>
    <w:rPr>
      <w:szCs w:val="24"/>
    </w:rPr>
  </w:style>
  <w:style w:type="paragraph" w:customStyle="1" w:styleId="JobTitle">
    <w:name w:val="Job Title"/>
    <w:basedOn w:val="Normal"/>
    <w:semiHidden/>
    <w:qFormat/>
    <w:rsid w:val="00CC77D2"/>
    <w:pPr>
      <w:spacing w:before="100" w:line="240" w:lineRule="auto"/>
    </w:pPr>
    <w:rPr>
      <w:rFonts w:asciiTheme="majorHAnsi" w:hAnsiTheme="majorHAnsi"/>
    </w:rPr>
  </w:style>
  <w:style w:type="character" w:customStyle="1" w:styleId="Greentext">
    <w:name w:val="Green  text"/>
    <w:uiPriority w:val="1"/>
    <w:qFormat/>
    <w:rsid w:val="00390F23"/>
    <w:rPr>
      <w:color w:val="7CA655" w:themeColor="text2"/>
    </w:rPr>
  </w:style>
  <w:style w:type="paragraph" w:customStyle="1" w:styleId="Jobdescription">
    <w:name w:val="Job description"/>
    <w:basedOn w:val="Normal"/>
    <w:semiHidden/>
    <w:qFormat/>
    <w:rsid w:val="00CC77D2"/>
    <w:pPr>
      <w:spacing w:after="600" w:line="240" w:lineRule="auto"/>
    </w:pPr>
  </w:style>
  <w:style w:type="paragraph" w:customStyle="1" w:styleId="SchoolName">
    <w:name w:val="School Name"/>
    <w:basedOn w:val="Normal"/>
    <w:semiHidden/>
    <w:qFormat/>
    <w:rsid w:val="00D87E03"/>
    <w:pPr>
      <w:spacing w:before="0" w:line="240" w:lineRule="auto"/>
    </w:pPr>
    <w:rPr>
      <w:szCs w:val="20"/>
    </w:rPr>
  </w:style>
  <w:style w:type="paragraph" w:customStyle="1" w:styleId="Degree">
    <w:name w:val="Degree"/>
    <w:basedOn w:val="Normal"/>
    <w:semiHidden/>
    <w:qFormat/>
    <w:rsid w:val="00702223"/>
    <w:pPr>
      <w:spacing w:before="0" w:line="240" w:lineRule="auto"/>
    </w:pPr>
    <w:rPr>
      <w:b/>
    </w:rPr>
  </w:style>
  <w:style w:type="character" w:customStyle="1" w:styleId="BodyTextChar">
    <w:name w:val="Body Text Char"/>
    <w:basedOn w:val="DefaultParagraphFont"/>
    <w:link w:val="BodyText"/>
    <w:uiPriority w:val="1"/>
    <w:semiHidden/>
    <w:rsid w:val="00C85B84"/>
    <w:rPr>
      <w:rFonts w:eastAsia="Arial" w:cs="Arial"/>
      <w:color w:val="231F20"/>
      <w:sz w:val="16"/>
      <w:szCs w:val="16"/>
      <w:lang w:bidi="en-US"/>
    </w:rPr>
  </w:style>
  <w:style w:type="paragraph" w:customStyle="1" w:styleId="Objective">
    <w:name w:val="Objective"/>
    <w:basedOn w:val="Normal"/>
    <w:semiHidden/>
    <w:qFormat/>
    <w:rsid w:val="00913A01"/>
    <w:pPr>
      <w:spacing w:before="240" w:line="247" w:lineRule="auto"/>
    </w:pPr>
    <w:rPr>
      <w:color w:val="auto"/>
    </w:rPr>
  </w:style>
  <w:style w:type="character" w:customStyle="1" w:styleId="Bluetext">
    <w:name w:val="Blue text"/>
    <w:uiPriority w:val="1"/>
    <w:qFormat/>
    <w:rsid w:val="00172BC0"/>
    <w:rPr>
      <w:color w:val="A9D4DB" w:themeColor="accent1"/>
    </w:rPr>
  </w:style>
  <w:style w:type="paragraph" w:customStyle="1" w:styleId="Company">
    <w:name w:val="Company"/>
    <w:basedOn w:val="Normal"/>
    <w:semiHidden/>
    <w:qFormat/>
    <w:rsid w:val="00721C3B"/>
    <w:rPr>
      <w:rFonts w:asciiTheme="majorHAnsi" w:hAnsiTheme="majorHAnsi"/>
      <w:sz w:val="26"/>
    </w:rPr>
  </w:style>
  <w:style w:type="character" w:customStyle="1" w:styleId="Magentatext">
    <w:name w:val="Magenta text"/>
    <w:uiPriority w:val="1"/>
    <w:qFormat/>
    <w:rsid w:val="00762950"/>
    <w:rPr>
      <w:color w:val="AA5881" w:themeColor="accent4"/>
    </w:rPr>
  </w:style>
  <w:style w:type="character" w:customStyle="1" w:styleId="Greytext">
    <w:name w:val="Grey text"/>
    <w:uiPriority w:val="1"/>
    <w:qFormat/>
    <w:rsid w:val="00DD38E7"/>
    <w:rPr>
      <w:color w:val="808080" w:themeColor="background1" w:themeShade="80"/>
    </w:rPr>
  </w:style>
  <w:style w:type="paragraph" w:styleId="Header">
    <w:name w:val="header"/>
    <w:basedOn w:val="Normal"/>
    <w:link w:val="HeaderChar"/>
    <w:uiPriority w:val="99"/>
    <w:semiHidden/>
    <w:rsid w:val="003D37D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D38E7"/>
    <w:rPr>
      <w:rFonts w:eastAsia="Arial" w:cs="Arial"/>
      <w:color w:val="231F20"/>
      <w:sz w:val="18"/>
      <w:szCs w:val="16"/>
      <w:lang w:bidi="en-US"/>
    </w:rPr>
  </w:style>
  <w:style w:type="paragraph" w:styleId="Footer">
    <w:name w:val="footer"/>
    <w:basedOn w:val="Normal"/>
    <w:link w:val="FooterChar"/>
    <w:uiPriority w:val="99"/>
    <w:semiHidden/>
    <w:rsid w:val="003D37D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D38E7"/>
    <w:rPr>
      <w:rFonts w:eastAsia="Arial" w:cs="Arial"/>
      <w:color w:val="231F20"/>
      <w:sz w:val="18"/>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27AA4982-4F0C-4B47-BF23-4AD6B8198D37%7dtf3341031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FA897E64E4A4DAC75101C762C530F"/>
        <w:category>
          <w:name w:val="General"/>
          <w:gallery w:val="placeholder"/>
        </w:category>
        <w:types>
          <w:type w:val="bbPlcHdr"/>
        </w:types>
        <w:behaviors>
          <w:behavior w:val="content"/>
        </w:behaviors>
        <w:guid w:val="{3588F4E4-9D8B-C844-842D-42B78F75141C}"/>
      </w:docPartPr>
      <w:docPartBody>
        <w:p w:rsidR="00000000" w:rsidRDefault="00000000">
          <w:pPr>
            <w:pStyle w:val="C98FA897E64E4A4DAC75101C762C530F"/>
          </w:pPr>
          <w:r w:rsidRPr="0059743A">
            <w:rPr>
              <w:rStyle w:val="Greentext"/>
              <w:lang w:val="en-GB" w:bidi="en-GB"/>
            </w:rPr>
            <w:t>4567 Main Street</w:t>
          </w:r>
        </w:p>
      </w:docPartBody>
    </w:docPart>
    <w:docPart>
      <w:docPartPr>
        <w:name w:val="8872EDC2BBA41C4B933A7EB6704ABC84"/>
        <w:category>
          <w:name w:val="General"/>
          <w:gallery w:val="placeholder"/>
        </w:category>
        <w:types>
          <w:type w:val="bbPlcHdr"/>
        </w:types>
        <w:behaviors>
          <w:behavior w:val="content"/>
        </w:behaviors>
        <w:guid w:val="{D67DE604-256C-C341-A309-DC76654D0300}"/>
      </w:docPartPr>
      <w:docPartBody>
        <w:p w:rsidR="00000000" w:rsidRDefault="00000000">
          <w:pPr>
            <w:pStyle w:val="8872EDC2BBA41C4B933A7EB6704ABC84"/>
          </w:pPr>
          <w:r w:rsidRPr="0059743A">
            <w:rPr>
              <w:rStyle w:val="Greentext"/>
              <w:lang w:val="en-GB" w:bidi="en-GB"/>
            </w:rPr>
            <w:t>City, State 98052</w:t>
          </w:r>
        </w:p>
      </w:docPartBody>
    </w:docPart>
    <w:docPart>
      <w:docPartPr>
        <w:name w:val="28418C4139D98F4589DE41FC8C4618E6"/>
        <w:category>
          <w:name w:val="General"/>
          <w:gallery w:val="placeholder"/>
        </w:category>
        <w:types>
          <w:type w:val="bbPlcHdr"/>
        </w:types>
        <w:behaviors>
          <w:behavior w:val="content"/>
        </w:behaviors>
        <w:guid w:val="{139ED494-4992-0445-8015-6A366F1EE2C2}"/>
      </w:docPartPr>
      <w:docPartBody>
        <w:p w:rsidR="00000000" w:rsidRDefault="00000000">
          <w:pPr>
            <w:pStyle w:val="28418C4139D98F4589DE41FC8C4618E6"/>
          </w:pPr>
          <w:r w:rsidRPr="0059743A">
            <w:rPr>
              <w:rStyle w:val="Greentext"/>
              <w:lang w:val="en-GB" w:bidi="en-GB"/>
            </w:rPr>
            <w:t>(718) 555–0100</w:t>
          </w:r>
        </w:p>
      </w:docPartBody>
    </w:docPart>
    <w:docPart>
      <w:docPartPr>
        <w:name w:val="5E6E4A243BDDD748A78FF5A34CDECC0A"/>
        <w:category>
          <w:name w:val="General"/>
          <w:gallery w:val="placeholder"/>
        </w:category>
        <w:types>
          <w:type w:val="bbPlcHdr"/>
        </w:types>
        <w:behaviors>
          <w:behavior w:val="content"/>
        </w:behaviors>
        <w:guid w:val="{598B26C9-7472-894D-9D61-53AB91A448E8}"/>
      </w:docPartPr>
      <w:docPartBody>
        <w:p w:rsidR="00000000" w:rsidRDefault="00000000">
          <w:pPr>
            <w:pStyle w:val="5E6E4A243BDDD748A78FF5A34CDECC0A"/>
          </w:pPr>
          <w:r w:rsidRPr="0059743A">
            <w:rPr>
              <w:rStyle w:val="Greentext"/>
              <w:lang w:val="en-GB" w:bidi="en-GB"/>
            </w:rPr>
            <w:t>yuuritanaka@example.com</w:t>
          </w:r>
        </w:p>
      </w:docPartBody>
    </w:docPart>
    <w:docPart>
      <w:docPartPr>
        <w:name w:val="913F1978C35AD841B68F6D0B09C3AE48"/>
        <w:category>
          <w:name w:val="General"/>
          <w:gallery w:val="placeholder"/>
        </w:category>
        <w:types>
          <w:type w:val="bbPlcHdr"/>
        </w:types>
        <w:behaviors>
          <w:behavior w:val="content"/>
        </w:behaviors>
        <w:guid w:val="{7A05325C-7E19-9947-A00E-D38BA7BBD64C}"/>
      </w:docPartPr>
      <w:docPartBody>
        <w:p w:rsidR="00000000" w:rsidRDefault="00000000">
          <w:pPr>
            <w:pStyle w:val="913F1978C35AD841B68F6D0B09C3AE48"/>
          </w:pPr>
          <w:r w:rsidRPr="0059743A">
            <w:rPr>
              <w:rStyle w:val="Greentext"/>
              <w:lang w:val="en-GB" w:bidi="en-GB"/>
            </w:rPr>
            <w:t>linkedin.com/in/yuuritanaka</w:t>
          </w:r>
        </w:p>
      </w:docPartBody>
    </w:docPart>
    <w:docPart>
      <w:docPartPr>
        <w:name w:val="0C02390BE553B44B9AF0DE9D275E6DE8"/>
        <w:category>
          <w:name w:val="General"/>
          <w:gallery w:val="placeholder"/>
        </w:category>
        <w:types>
          <w:type w:val="bbPlcHdr"/>
        </w:types>
        <w:behaviors>
          <w:behavior w:val="content"/>
        </w:behaviors>
        <w:guid w:val="{647D68DD-ED72-8C43-A004-22173557577F}"/>
      </w:docPartPr>
      <w:docPartBody>
        <w:p w:rsidR="00000000" w:rsidRDefault="00000000">
          <w:pPr>
            <w:pStyle w:val="0C02390BE553B44B9AF0DE9D275E6DE8"/>
          </w:pPr>
          <w:r w:rsidRPr="0059743A">
            <w:rPr>
              <w:lang w:val="en-GB" w:bidi="en-GB"/>
            </w:rPr>
            <w:t>Yuuri Tanaka</w:t>
          </w:r>
        </w:p>
      </w:docPartBody>
    </w:docPart>
    <w:docPart>
      <w:docPartPr>
        <w:name w:val="5016A6CC1246C249858B5B997BB73F70"/>
        <w:category>
          <w:name w:val="General"/>
          <w:gallery w:val="placeholder"/>
        </w:category>
        <w:types>
          <w:type w:val="bbPlcHdr"/>
        </w:types>
        <w:behaviors>
          <w:behavior w:val="content"/>
        </w:behaviors>
        <w:guid w:val="{747B76A8-B871-FC42-977D-AC5E7C003CBE}"/>
      </w:docPartPr>
      <w:docPartBody>
        <w:p w:rsidR="00000000" w:rsidRDefault="00000000">
          <w:pPr>
            <w:pStyle w:val="5016A6CC1246C249858B5B997BB73F70"/>
          </w:pPr>
          <w:r w:rsidRPr="0059743A">
            <w:rPr>
              <w:rStyle w:val="Greentext"/>
              <w:lang w:val="en-GB" w:bidi="en-GB"/>
            </w:rPr>
            <w:t>Adrian King</w:t>
          </w:r>
        </w:p>
      </w:docPartBody>
    </w:docPart>
    <w:docPart>
      <w:docPartPr>
        <w:name w:val="8E66D32FA15EFE4D8FEC066E41197480"/>
        <w:category>
          <w:name w:val="General"/>
          <w:gallery w:val="placeholder"/>
        </w:category>
        <w:types>
          <w:type w:val="bbPlcHdr"/>
        </w:types>
        <w:behaviors>
          <w:behavior w:val="content"/>
        </w:behaviors>
        <w:guid w:val="{2A222049-0690-874B-A467-92FFC1142859}"/>
      </w:docPartPr>
      <w:docPartBody>
        <w:p w:rsidR="00000000" w:rsidRDefault="00000000">
          <w:pPr>
            <w:pStyle w:val="8E66D32FA15EFE4D8FEC066E41197480"/>
          </w:pPr>
          <w:r w:rsidRPr="0059743A">
            <w:rPr>
              <w:rStyle w:val="Greentext"/>
              <w:lang w:val="en-GB" w:bidi="en-GB"/>
            </w:rPr>
            <w:t xml:space="preserve">Hiring Manager </w:t>
          </w:r>
        </w:p>
      </w:docPartBody>
    </w:docPart>
    <w:docPart>
      <w:docPartPr>
        <w:name w:val="804740DCD285B74C8B7681FDA15670E8"/>
        <w:category>
          <w:name w:val="General"/>
          <w:gallery w:val="placeholder"/>
        </w:category>
        <w:types>
          <w:type w:val="bbPlcHdr"/>
        </w:types>
        <w:behaviors>
          <w:behavior w:val="content"/>
        </w:behaviors>
        <w:guid w:val="{4C8CB329-A91F-7442-90DD-478F65AB4137}"/>
      </w:docPartPr>
      <w:docPartBody>
        <w:p w:rsidR="00000000" w:rsidRDefault="00000000">
          <w:pPr>
            <w:pStyle w:val="804740DCD285B74C8B7681FDA15670E8"/>
          </w:pPr>
          <w:r w:rsidRPr="0059743A">
            <w:rPr>
              <w:rStyle w:val="Greentext"/>
              <w:lang w:val="en-GB" w:bidi="en-GB"/>
            </w:rPr>
            <w:t>VanArsdel, Ltd.</w:t>
          </w:r>
        </w:p>
      </w:docPartBody>
    </w:docPart>
    <w:docPart>
      <w:docPartPr>
        <w:name w:val="DC5FA2E03D6C2441808D319DAEB533BF"/>
        <w:category>
          <w:name w:val="General"/>
          <w:gallery w:val="placeholder"/>
        </w:category>
        <w:types>
          <w:type w:val="bbPlcHdr"/>
        </w:types>
        <w:behaviors>
          <w:behavior w:val="content"/>
        </w:behaviors>
        <w:guid w:val="{750520B6-D552-8242-9AE6-905A97A4702C}"/>
      </w:docPartPr>
      <w:docPartBody>
        <w:p w:rsidR="00000000" w:rsidRDefault="00000000">
          <w:pPr>
            <w:pStyle w:val="DC5FA2E03D6C2441808D319DAEB533BF"/>
          </w:pPr>
          <w:r w:rsidRPr="0059743A">
            <w:rPr>
              <w:rStyle w:val="Greentext"/>
              <w:lang w:val="en-GB" w:bidi="en-GB"/>
            </w:rPr>
            <w:t>123 Elm Avenue</w:t>
          </w:r>
        </w:p>
      </w:docPartBody>
    </w:docPart>
    <w:docPart>
      <w:docPartPr>
        <w:name w:val="A970DA193B07534EAF9E6C3F8A6DD314"/>
        <w:category>
          <w:name w:val="General"/>
          <w:gallery w:val="placeholder"/>
        </w:category>
        <w:types>
          <w:type w:val="bbPlcHdr"/>
        </w:types>
        <w:behaviors>
          <w:behavior w:val="content"/>
        </w:behaviors>
        <w:guid w:val="{B20D10F0-18C7-BE47-A9C6-E6B1A7C31344}"/>
      </w:docPartPr>
      <w:docPartBody>
        <w:p w:rsidR="00000000" w:rsidRDefault="00000000">
          <w:pPr>
            <w:pStyle w:val="A970DA193B07534EAF9E6C3F8A6DD314"/>
          </w:pPr>
          <w:r w:rsidRPr="0059743A">
            <w:rPr>
              <w:rStyle w:val="Greentext"/>
              <w:lang w:val="en-GB" w:bidi="en-GB"/>
            </w:rPr>
            <w:t>City, State 98052</w:t>
          </w:r>
        </w:p>
      </w:docPartBody>
    </w:docPart>
    <w:docPart>
      <w:docPartPr>
        <w:name w:val="36FD00F14A6A6542B249F9F663FA077D"/>
        <w:category>
          <w:name w:val="General"/>
          <w:gallery w:val="placeholder"/>
        </w:category>
        <w:types>
          <w:type w:val="bbPlcHdr"/>
        </w:types>
        <w:behaviors>
          <w:behavior w:val="content"/>
        </w:behaviors>
        <w:guid w:val="{20BB5BF0-CA97-A642-A86D-E3B20BC1234A}"/>
      </w:docPartPr>
      <w:docPartBody>
        <w:p w:rsidR="00000000" w:rsidRDefault="00000000">
          <w:pPr>
            <w:pStyle w:val="36FD00F14A6A6542B249F9F663FA077D"/>
          </w:pPr>
          <w:r w:rsidRPr="0059743A">
            <w:rPr>
              <w:lang w:val="en-GB" w:bidi="en-GB"/>
            </w:rPr>
            <w:t>Dear Adrian King,</w:t>
          </w:r>
        </w:p>
      </w:docPartBody>
    </w:docPart>
    <w:docPart>
      <w:docPartPr>
        <w:name w:val="01C48BF5FB6F7B499378D47C1ACF9729"/>
        <w:category>
          <w:name w:val="General"/>
          <w:gallery w:val="placeholder"/>
        </w:category>
        <w:types>
          <w:type w:val="bbPlcHdr"/>
        </w:types>
        <w:behaviors>
          <w:behavior w:val="content"/>
        </w:behaviors>
        <w:guid w:val="{6E06B5B5-3BFF-EF4B-933C-B0959479BC99}"/>
      </w:docPartPr>
      <w:docPartBody>
        <w:p w:rsidR="003A4975" w:rsidRPr="0059743A" w:rsidRDefault="00000000" w:rsidP="00FE4C1E">
          <w:pPr>
            <w:rPr>
              <w:lang w:val="en-GB"/>
            </w:rPr>
          </w:pPr>
          <w:r w:rsidRPr="0059743A">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3A4975" w:rsidRPr="0059743A" w:rsidRDefault="00000000" w:rsidP="00FE4C1E">
          <w:pPr>
            <w:rPr>
              <w:lang w:val="en-GB"/>
            </w:rPr>
          </w:pPr>
          <w:r w:rsidRPr="0059743A">
            <w:rPr>
              <w:lang w:val="en-GB" w:bidi="en-GB"/>
            </w:rPr>
            <w:t>If you feel</w:t>
          </w:r>
          <w:r w:rsidRPr="0059743A">
            <w:rPr>
              <w:lang w:val="en-GB" w:bidi="en-GB"/>
            </w:rPr>
            <w:t xml:space="preserve"> a second paragraph is needed, touch on areas of the role that interest you. State your desire to learn more, suggest a follow up call or email. Be clear about your respect for busy schedules. </w:t>
          </w:r>
        </w:p>
        <w:p w:rsidR="00000000" w:rsidRDefault="00000000">
          <w:pPr>
            <w:pStyle w:val="01C48BF5FB6F7B499378D47C1ACF9729"/>
          </w:pPr>
          <w:r w:rsidRPr="0059743A">
            <w:rPr>
              <w:lang w:val="en-GB" w:bidi="en-GB"/>
            </w:rPr>
            <w:t>(Here’s a tip: Make sure that you try Word Editor for suggesti</w:t>
          </w:r>
          <w:r w:rsidRPr="0059743A">
            <w:rPr>
              <w:lang w:val="en-GB" w:bidi="en-GB"/>
            </w:rPr>
            <w:t>ons on how to make this cover letter the best it can be.)</w:t>
          </w:r>
        </w:p>
      </w:docPartBody>
    </w:docPart>
    <w:docPart>
      <w:docPartPr>
        <w:name w:val="0EDE7C56C7C41A49813339E14B0B1733"/>
        <w:category>
          <w:name w:val="General"/>
          <w:gallery w:val="placeholder"/>
        </w:category>
        <w:types>
          <w:type w:val="bbPlcHdr"/>
        </w:types>
        <w:behaviors>
          <w:behavior w:val="content"/>
        </w:behaviors>
        <w:guid w:val="{386B38BB-8730-244F-952B-07BFB8099BFA}"/>
      </w:docPartPr>
      <w:docPartBody>
        <w:p w:rsidR="00000000" w:rsidRDefault="00000000">
          <w:pPr>
            <w:pStyle w:val="0EDE7C56C7C41A49813339E14B0B1733"/>
          </w:pPr>
          <w:r w:rsidRPr="0059743A">
            <w:rPr>
              <w:lang w:val="en-GB" w:bidi="en-GB"/>
            </w:rPr>
            <w:t>Sincerely,</w:t>
          </w:r>
        </w:p>
      </w:docPartBody>
    </w:docPart>
    <w:docPart>
      <w:docPartPr>
        <w:name w:val="8E59D895DE06F1418BBF4F92334BCC6E"/>
        <w:category>
          <w:name w:val="General"/>
          <w:gallery w:val="placeholder"/>
        </w:category>
        <w:types>
          <w:type w:val="bbPlcHdr"/>
        </w:types>
        <w:behaviors>
          <w:behavior w:val="content"/>
        </w:behaviors>
        <w:guid w:val="{8F4B3A8E-9974-9444-ADD6-076A06C01463}"/>
      </w:docPartPr>
      <w:docPartBody>
        <w:p w:rsidR="00000000" w:rsidRDefault="00000000">
          <w:pPr>
            <w:pStyle w:val="8E59D895DE06F1418BBF4F92334BCC6E"/>
          </w:pPr>
          <w:r w:rsidRPr="0059743A">
            <w:rPr>
              <w:lang w:val="en-GB" w:bidi="en-GB"/>
            </w:rPr>
            <w:t>Yuuri Tanaka</w:t>
          </w:r>
        </w:p>
      </w:docPartBody>
    </w:docPart>
    <w:docPart>
      <w:docPartPr>
        <w:name w:val="4ED481CCED6C1148B5F25F2DC838C719"/>
        <w:category>
          <w:name w:val="General"/>
          <w:gallery w:val="placeholder"/>
        </w:category>
        <w:types>
          <w:type w:val="bbPlcHdr"/>
        </w:types>
        <w:behaviors>
          <w:behavior w:val="content"/>
        </w:behaviors>
        <w:guid w:val="{D195E1BB-D3B7-BF4D-A56F-096384444CC0}"/>
      </w:docPartPr>
      <w:docPartBody>
        <w:p w:rsidR="00000000" w:rsidRDefault="00000000">
          <w:pPr>
            <w:pStyle w:val="4ED481CCED6C1148B5F25F2DC838C719"/>
          </w:pPr>
          <w:r w:rsidRPr="0059743A">
            <w:rPr>
              <w:rStyle w:val="Magentatext"/>
              <w:lang w:val="en-GB" w:bidi="en-GB"/>
            </w:rPr>
            <w:t>4567 Main Street</w:t>
          </w:r>
        </w:p>
      </w:docPartBody>
    </w:docPart>
    <w:docPart>
      <w:docPartPr>
        <w:name w:val="DE401D38D0F8C74899C8F3DC93CB2436"/>
        <w:category>
          <w:name w:val="General"/>
          <w:gallery w:val="placeholder"/>
        </w:category>
        <w:types>
          <w:type w:val="bbPlcHdr"/>
        </w:types>
        <w:behaviors>
          <w:behavior w:val="content"/>
        </w:behaviors>
        <w:guid w:val="{7313F136-765A-F342-ACC6-A459423070FA}"/>
      </w:docPartPr>
      <w:docPartBody>
        <w:p w:rsidR="00000000" w:rsidRDefault="00000000">
          <w:pPr>
            <w:pStyle w:val="DE401D38D0F8C74899C8F3DC93CB2436"/>
          </w:pPr>
          <w:r w:rsidRPr="0059743A">
            <w:rPr>
              <w:rStyle w:val="Magentatext"/>
              <w:lang w:val="en-GB" w:bidi="en-GB"/>
            </w:rPr>
            <w:t>City, State 98052</w:t>
          </w:r>
        </w:p>
      </w:docPartBody>
    </w:docPart>
    <w:docPart>
      <w:docPartPr>
        <w:name w:val="8C8291EF0185A4439D9BD52034D82648"/>
        <w:category>
          <w:name w:val="General"/>
          <w:gallery w:val="placeholder"/>
        </w:category>
        <w:types>
          <w:type w:val="bbPlcHdr"/>
        </w:types>
        <w:behaviors>
          <w:behavior w:val="content"/>
        </w:behaviors>
        <w:guid w:val="{DEC535F9-47E1-1344-B43D-54B320A45BD8}"/>
      </w:docPartPr>
      <w:docPartBody>
        <w:p w:rsidR="00000000" w:rsidRDefault="00000000">
          <w:pPr>
            <w:pStyle w:val="8C8291EF0185A4439D9BD52034D82648"/>
          </w:pPr>
          <w:r w:rsidRPr="0059743A">
            <w:rPr>
              <w:rStyle w:val="Magentatext"/>
              <w:lang w:val="en-GB" w:bidi="en-GB"/>
            </w:rPr>
            <w:t>(718) 555–0100</w:t>
          </w:r>
        </w:p>
      </w:docPartBody>
    </w:docPart>
    <w:docPart>
      <w:docPartPr>
        <w:name w:val="8E9EE68AA031E94CA4812B9A712101B7"/>
        <w:category>
          <w:name w:val="General"/>
          <w:gallery w:val="placeholder"/>
        </w:category>
        <w:types>
          <w:type w:val="bbPlcHdr"/>
        </w:types>
        <w:behaviors>
          <w:behavior w:val="content"/>
        </w:behaviors>
        <w:guid w:val="{420A98DB-A872-2C4C-8CB9-C397FE727D58}"/>
      </w:docPartPr>
      <w:docPartBody>
        <w:p w:rsidR="00000000" w:rsidRDefault="00000000">
          <w:pPr>
            <w:pStyle w:val="8E9EE68AA031E94CA4812B9A712101B7"/>
          </w:pPr>
          <w:r w:rsidRPr="0059743A">
            <w:rPr>
              <w:rStyle w:val="Magentatext"/>
              <w:lang w:val="en-GB" w:bidi="en-GB"/>
            </w:rPr>
            <w:t>yuuritanaka@example.com</w:t>
          </w:r>
        </w:p>
      </w:docPartBody>
    </w:docPart>
    <w:docPart>
      <w:docPartPr>
        <w:name w:val="B6D40A5905D0504A964065850C996EBB"/>
        <w:category>
          <w:name w:val="General"/>
          <w:gallery w:val="placeholder"/>
        </w:category>
        <w:types>
          <w:type w:val="bbPlcHdr"/>
        </w:types>
        <w:behaviors>
          <w:behavior w:val="content"/>
        </w:behaviors>
        <w:guid w:val="{ADE6C63B-62F0-FC4A-BE41-863ACFDB6A2E}"/>
      </w:docPartPr>
      <w:docPartBody>
        <w:p w:rsidR="00000000" w:rsidRDefault="00000000">
          <w:pPr>
            <w:pStyle w:val="B6D40A5905D0504A964065850C996EBB"/>
          </w:pPr>
          <w:r w:rsidRPr="0059743A">
            <w:rPr>
              <w:rStyle w:val="Magentatext"/>
              <w:lang w:val="en-GB" w:bidi="en-GB"/>
            </w:rPr>
            <w:t>linkedin.com/in/yuuritanaka</w:t>
          </w:r>
        </w:p>
      </w:docPartBody>
    </w:docPart>
    <w:docPart>
      <w:docPartPr>
        <w:name w:val="E0A386741EF0394BA73844D2342D103F"/>
        <w:category>
          <w:name w:val="General"/>
          <w:gallery w:val="placeholder"/>
        </w:category>
        <w:types>
          <w:type w:val="bbPlcHdr"/>
        </w:types>
        <w:behaviors>
          <w:behavior w:val="content"/>
        </w:behaviors>
        <w:guid w:val="{F3B26909-973C-3E4A-B202-AC9820C11714}"/>
      </w:docPartPr>
      <w:docPartBody>
        <w:p w:rsidR="00000000" w:rsidRDefault="00000000">
          <w:pPr>
            <w:pStyle w:val="E0A386741EF0394BA73844D2342D103F"/>
          </w:pPr>
          <w:r w:rsidRPr="0059743A">
            <w:rPr>
              <w:lang w:val="en-GB" w:bidi="en-GB"/>
            </w:rPr>
            <w:t>Yuuri Tanaka</w:t>
          </w:r>
        </w:p>
      </w:docPartBody>
    </w:docPart>
    <w:docPart>
      <w:docPartPr>
        <w:name w:val="AE19B0CCFD7AAC42934C7FE076809657"/>
        <w:category>
          <w:name w:val="General"/>
          <w:gallery w:val="placeholder"/>
        </w:category>
        <w:types>
          <w:type w:val="bbPlcHdr"/>
        </w:types>
        <w:behaviors>
          <w:behavior w:val="content"/>
        </w:behaviors>
        <w:guid w:val="{6A14BBF5-A6E7-5A41-9D18-C1D08EF04FA9}"/>
      </w:docPartPr>
      <w:docPartBody>
        <w:p w:rsidR="00000000" w:rsidRDefault="00000000">
          <w:pPr>
            <w:pStyle w:val="AE19B0CCFD7AAC42934C7FE076809657"/>
          </w:pPr>
          <w:r w:rsidRPr="0059743A">
            <w:rPr>
              <w:rStyle w:val="Magentatext"/>
              <w:lang w:val="en-GB" w:bidi="en-GB"/>
            </w:rPr>
            <w:t>Adrian King</w:t>
          </w:r>
        </w:p>
      </w:docPartBody>
    </w:docPart>
    <w:docPart>
      <w:docPartPr>
        <w:name w:val="F424BC95D933C8479DA7AE45BC16E9BE"/>
        <w:category>
          <w:name w:val="General"/>
          <w:gallery w:val="placeholder"/>
        </w:category>
        <w:types>
          <w:type w:val="bbPlcHdr"/>
        </w:types>
        <w:behaviors>
          <w:behavior w:val="content"/>
        </w:behaviors>
        <w:guid w:val="{DC639C0B-B79F-594E-AA35-9C3087D516BB}"/>
      </w:docPartPr>
      <w:docPartBody>
        <w:p w:rsidR="00000000" w:rsidRDefault="00000000">
          <w:pPr>
            <w:pStyle w:val="F424BC95D933C8479DA7AE45BC16E9BE"/>
          </w:pPr>
          <w:r w:rsidRPr="0059743A">
            <w:rPr>
              <w:rStyle w:val="Magentatext"/>
              <w:lang w:val="en-GB" w:bidi="en-GB"/>
            </w:rPr>
            <w:t xml:space="preserve">Hiring Manager </w:t>
          </w:r>
        </w:p>
      </w:docPartBody>
    </w:docPart>
    <w:docPart>
      <w:docPartPr>
        <w:name w:val="99E103CFD269404F85DC0A7B3E0DB495"/>
        <w:category>
          <w:name w:val="General"/>
          <w:gallery w:val="placeholder"/>
        </w:category>
        <w:types>
          <w:type w:val="bbPlcHdr"/>
        </w:types>
        <w:behaviors>
          <w:behavior w:val="content"/>
        </w:behaviors>
        <w:guid w:val="{58B9105B-0F6D-4445-87A9-E9AC6C042D83}"/>
      </w:docPartPr>
      <w:docPartBody>
        <w:p w:rsidR="00000000" w:rsidRDefault="00000000">
          <w:pPr>
            <w:pStyle w:val="99E103CFD269404F85DC0A7B3E0DB495"/>
          </w:pPr>
          <w:r w:rsidRPr="0059743A">
            <w:rPr>
              <w:rStyle w:val="Magentatext"/>
              <w:lang w:val="en-GB" w:bidi="en-GB"/>
            </w:rPr>
            <w:t>VanArsdel, Ltd.</w:t>
          </w:r>
        </w:p>
      </w:docPartBody>
    </w:docPart>
    <w:docPart>
      <w:docPartPr>
        <w:name w:val="DAAB583A1B9C614A87826C586DDE97E3"/>
        <w:category>
          <w:name w:val="General"/>
          <w:gallery w:val="placeholder"/>
        </w:category>
        <w:types>
          <w:type w:val="bbPlcHdr"/>
        </w:types>
        <w:behaviors>
          <w:behavior w:val="content"/>
        </w:behaviors>
        <w:guid w:val="{61AF13AD-FAE8-5549-9AED-45570E0CFE04}"/>
      </w:docPartPr>
      <w:docPartBody>
        <w:p w:rsidR="00000000" w:rsidRDefault="00000000">
          <w:pPr>
            <w:pStyle w:val="DAAB583A1B9C614A87826C586DDE97E3"/>
          </w:pPr>
          <w:r w:rsidRPr="0059743A">
            <w:rPr>
              <w:rStyle w:val="Magentatext"/>
              <w:lang w:val="en-GB" w:bidi="en-GB"/>
            </w:rPr>
            <w:t>123 Elm Avenue</w:t>
          </w:r>
        </w:p>
      </w:docPartBody>
    </w:docPart>
    <w:docPart>
      <w:docPartPr>
        <w:name w:val="7805C421E137EC41B61E7F66837CF6A3"/>
        <w:category>
          <w:name w:val="General"/>
          <w:gallery w:val="placeholder"/>
        </w:category>
        <w:types>
          <w:type w:val="bbPlcHdr"/>
        </w:types>
        <w:behaviors>
          <w:behavior w:val="content"/>
        </w:behaviors>
        <w:guid w:val="{C2FDC84F-D775-3E4C-9A05-99EF009B3830}"/>
      </w:docPartPr>
      <w:docPartBody>
        <w:p w:rsidR="00000000" w:rsidRDefault="00000000">
          <w:pPr>
            <w:pStyle w:val="7805C421E137EC41B61E7F66837CF6A3"/>
          </w:pPr>
          <w:r w:rsidRPr="0059743A">
            <w:rPr>
              <w:rStyle w:val="Magentatext"/>
              <w:lang w:val="en-GB" w:bidi="en-GB"/>
            </w:rPr>
            <w:t>City, State 98052</w:t>
          </w:r>
        </w:p>
      </w:docPartBody>
    </w:docPart>
    <w:docPart>
      <w:docPartPr>
        <w:name w:val="39C931CBB8A1254F8CFCA6BD3B14919A"/>
        <w:category>
          <w:name w:val="General"/>
          <w:gallery w:val="placeholder"/>
        </w:category>
        <w:types>
          <w:type w:val="bbPlcHdr"/>
        </w:types>
        <w:behaviors>
          <w:behavior w:val="content"/>
        </w:behaviors>
        <w:guid w:val="{44389510-42E7-BE44-8E0E-A2C5A3478152}"/>
      </w:docPartPr>
      <w:docPartBody>
        <w:p w:rsidR="00000000" w:rsidRDefault="00000000">
          <w:pPr>
            <w:pStyle w:val="39C931CBB8A1254F8CFCA6BD3B14919A"/>
          </w:pPr>
          <w:r w:rsidRPr="0059743A">
            <w:rPr>
              <w:lang w:val="en-GB" w:bidi="en-GB"/>
            </w:rPr>
            <w:t>Dear Adrian King,</w:t>
          </w:r>
        </w:p>
      </w:docPartBody>
    </w:docPart>
    <w:docPart>
      <w:docPartPr>
        <w:name w:val="4B237D90E5FE4948A0BB53E90AACE39E"/>
        <w:category>
          <w:name w:val="General"/>
          <w:gallery w:val="placeholder"/>
        </w:category>
        <w:types>
          <w:type w:val="bbPlcHdr"/>
        </w:types>
        <w:behaviors>
          <w:behavior w:val="content"/>
        </w:behaviors>
        <w:guid w:val="{BA3AC138-0E59-1B4D-A2D6-4EE6C81E22EB}"/>
      </w:docPartPr>
      <w:docPartBody>
        <w:p w:rsidR="003A4975" w:rsidRPr="0059743A" w:rsidRDefault="00000000" w:rsidP="00FE4C1E">
          <w:pPr>
            <w:rPr>
              <w:lang w:val="en-GB"/>
            </w:rPr>
          </w:pPr>
          <w:r w:rsidRPr="0059743A">
            <w:rPr>
              <w:lang w:val="en-GB" w:bidi="en-GB"/>
            </w:rPr>
            <w:t>Start with a statement about why you are excited about the job you</w:t>
          </w:r>
          <w:r w:rsidRPr="0059743A">
            <w:rPr>
              <w:lang w:val="en-GB" w:bidi="en-GB"/>
            </w:rPr>
            <w:t xml:space="preserve"> are seeking. Enthusiasm is key, and your personal connection to the role is much more important than flashy words and exclamation marks. Keep it brief and easy to read quickly. </w:t>
          </w:r>
        </w:p>
        <w:p w:rsidR="003A4975" w:rsidRPr="0059743A" w:rsidRDefault="00000000" w:rsidP="00FE4C1E">
          <w:pPr>
            <w:rPr>
              <w:lang w:val="en-GB"/>
            </w:rPr>
          </w:pPr>
          <w:r w:rsidRPr="0059743A">
            <w:rPr>
              <w:lang w:val="en-GB" w:bidi="en-GB"/>
            </w:rPr>
            <w:t xml:space="preserve">If you feel a second paragraph is needed, touch on areas of the role that interest you. State your desire to learn more, suggest a follow up call or email. Be clear about your respect for busy schedules. </w:t>
          </w:r>
        </w:p>
        <w:p w:rsidR="00000000" w:rsidRDefault="00000000">
          <w:pPr>
            <w:pStyle w:val="4B237D90E5FE4948A0BB53E90AACE39E"/>
          </w:pPr>
          <w:r w:rsidRPr="0059743A">
            <w:rPr>
              <w:lang w:val="en-GB" w:bidi="en-GB"/>
            </w:rPr>
            <w:t>(Here’s a tip: Make sure that you try Word Editor f</w:t>
          </w:r>
          <w:r w:rsidRPr="0059743A">
            <w:rPr>
              <w:lang w:val="en-GB" w:bidi="en-GB"/>
            </w:rPr>
            <w:t>or suggestions on how to make this cover letter the best it can be.)</w:t>
          </w:r>
        </w:p>
      </w:docPartBody>
    </w:docPart>
    <w:docPart>
      <w:docPartPr>
        <w:name w:val="F1538C60A348A8419B14D6CAAA1B39C6"/>
        <w:category>
          <w:name w:val="General"/>
          <w:gallery w:val="placeholder"/>
        </w:category>
        <w:types>
          <w:type w:val="bbPlcHdr"/>
        </w:types>
        <w:behaviors>
          <w:behavior w:val="content"/>
        </w:behaviors>
        <w:guid w:val="{10868053-B81B-174D-988D-BE67C9491A22}"/>
      </w:docPartPr>
      <w:docPartBody>
        <w:p w:rsidR="00000000" w:rsidRDefault="00000000">
          <w:pPr>
            <w:pStyle w:val="F1538C60A348A8419B14D6CAAA1B39C6"/>
          </w:pPr>
          <w:r w:rsidRPr="0059743A">
            <w:rPr>
              <w:lang w:val="en-GB" w:bidi="en-GB"/>
            </w:rPr>
            <w:t>Sincerely,</w:t>
          </w:r>
        </w:p>
      </w:docPartBody>
    </w:docPart>
    <w:docPart>
      <w:docPartPr>
        <w:name w:val="ADE9363AF683674889CEF0EF331E123D"/>
        <w:category>
          <w:name w:val="General"/>
          <w:gallery w:val="placeholder"/>
        </w:category>
        <w:types>
          <w:type w:val="bbPlcHdr"/>
        </w:types>
        <w:behaviors>
          <w:behavior w:val="content"/>
        </w:behaviors>
        <w:guid w:val="{3ECB3B23-F149-E543-AE89-5C35B3937C8D}"/>
      </w:docPartPr>
      <w:docPartBody>
        <w:p w:rsidR="00000000" w:rsidRDefault="00000000">
          <w:pPr>
            <w:pStyle w:val="ADE9363AF683674889CEF0EF331E123D"/>
          </w:pPr>
          <w:r w:rsidRPr="0059743A">
            <w:rPr>
              <w:lang w:val="en-GB" w:bidi="en-GB"/>
            </w:rPr>
            <w:t>Yuuri Tanaka</w:t>
          </w:r>
        </w:p>
      </w:docPartBody>
    </w:docPart>
    <w:docPart>
      <w:docPartPr>
        <w:name w:val="9C18E1E907AD5D469E4D13243714E268"/>
        <w:category>
          <w:name w:val="General"/>
          <w:gallery w:val="placeholder"/>
        </w:category>
        <w:types>
          <w:type w:val="bbPlcHdr"/>
        </w:types>
        <w:behaviors>
          <w:behavior w:val="content"/>
        </w:behaviors>
        <w:guid w:val="{A14606B7-2C48-1E4C-B177-B17F1CF0C4F6}"/>
      </w:docPartPr>
      <w:docPartBody>
        <w:p w:rsidR="00000000" w:rsidRDefault="00000000">
          <w:pPr>
            <w:pStyle w:val="9C18E1E907AD5D469E4D13243714E268"/>
          </w:pPr>
          <w:r w:rsidRPr="0059743A">
            <w:rPr>
              <w:rStyle w:val="Greytext"/>
              <w:lang w:val="en-GB" w:bidi="en-GB"/>
            </w:rPr>
            <w:t>4567 Main Street</w:t>
          </w:r>
        </w:p>
      </w:docPartBody>
    </w:docPart>
    <w:docPart>
      <w:docPartPr>
        <w:name w:val="55D701557505464E9F6FD0E7987F4A8A"/>
        <w:category>
          <w:name w:val="General"/>
          <w:gallery w:val="placeholder"/>
        </w:category>
        <w:types>
          <w:type w:val="bbPlcHdr"/>
        </w:types>
        <w:behaviors>
          <w:behavior w:val="content"/>
        </w:behaviors>
        <w:guid w:val="{608B83F7-C94D-4B49-B940-E7AFE20E6709}"/>
      </w:docPartPr>
      <w:docPartBody>
        <w:p w:rsidR="00000000" w:rsidRDefault="00000000">
          <w:pPr>
            <w:pStyle w:val="55D701557505464E9F6FD0E7987F4A8A"/>
          </w:pPr>
          <w:r w:rsidRPr="0059743A">
            <w:rPr>
              <w:rStyle w:val="Greytext"/>
              <w:lang w:val="en-GB" w:bidi="en-GB"/>
            </w:rPr>
            <w:t xml:space="preserve">City, State </w:t>
          </w:r>
          <w:r w:rsidRPr="0059743A">
            <w:rPr>
              <w:rStyle w:val="Greytext"/>
              <w:lang w:val="en-GB" w:bidi="en-GB"/>
            </w:rPr>
            <w:t>98052</w:t>
          </w:r>
        </w:p>
      </w:docPartBody>
    </w:docPart>
    <w:docPart>
      <w:docPartPr>
        <w:name w:val="3E0BF9152052404595322CCD8E05F559"/>
        <w:category>
          <w:name w:val="General"/>
          <w:gallery w:val="placeholder"/>
        </w:category>
        <w:types>
          <w:type w:val="bbPlcHdr"/>
        </w:types>
        <w:behaviors>
          <w:behavior w:val="content"/>
        </w:behaviors>
        <w:guid w:val="{FE671013-C159-B345-9631-3C0DA0302840}"/>
      </w:docPartPr>
      <w:docPartBody>
        <w:p w:rsidR="00000000" w:rsidRDefault="00000000">
          <w:pPr>
            <w:pStyle w:val="3E0BF9152052404595322CCD8E05F559"/>
          </w:pPr>
          <w:r w:rsidRPr="0059743A">
            <w:rPr>
              <w:rStyle w:val="Greytext"/>
              <w:lang w:val="en-GB" w:bidi="en-GB"/>
            </w:rPr>
            <w:t>(718) 555–0100</w:t>
          </w:r>
        </w:p>
      </w:docPartBody>
    </w:docPart>
    <w:docPart>
      <w:docPartPr>
        <w:name w:val="63AD35CBDE107346A4D95331C6AE888F"/>
        <w:category>
          <w:name w:val="General"/>
          <w:gallery w:val="placeholder"/>
        </w:category>
        <w:types>
          <w:type w:val="bbPlcHdr"/>
        </w:types>
        <w:behaviors>
          <w:behavior w:val="content"/>
        </w:behaviors>
        <w:guid w:val="{38AFFEE1-7588-B146-8620-CB3866F46C49}"/>
      </w:docPartPr>
      <w:docPartBody>
        <w:p w:rsidR="00000000" w:rsidRDefault="00000000">
          <w:pPr>
            <w:pStyle w:val="63AD35CBDE107346A4D95331C6AE888F"/>
          </w:pPr>
          <w:r w:rsidRPr="0059743A">
            <w:rPr>
              <w:rStyle w:val="Greytext"/>
              <w:lang w:val="en-GB" w:bidi="en-GB"/>
            </w:rPr>
            <w:t>yuuritanaka@example.com</w:t>
          </w:r>
        </w:p>
      </w:docPartBody>
    </w:docPart>
    <w:docPart>
      <w:docPartPr>
        <w:name w:val="07829FCCAB59F84AAA6C1EA36DCEE614"/>
        <w:category>
          <w:name w:val="General"/>
          <w:gallery w:val="placeholder"/>
        </w:category>
        <w:types>
          <w:type w:val="bbPlcHdr"/>
        </w:types>
        <w:behaviors>
          <w:behavior w:val="content"/>
        </w:behaviors>
        <w:guid w:val="{3204591C-C7BA-FE40-9D0C-9DDB9A42D593}"/>
      </w:docPartPr>
      <w:docPartBody>
        <w:p w:rsidR="00000000" w:rsidRDefault="00000000">
          <w:pPr>
            <w:pStyle w:val="07829FCCAB59F84AAA6C1EA36DCEE614"/>
          </w:pPr>
          <w:r w:rsidRPr="0059743A">
            <w:rPr>
              <w:rStyle w:val="Greytext"/>
              <w:lang w:val="en-GB" w:bidi="en-GB"/>
            </w:rPr>
            <w:t>linkedin.com/in/yuuritanaka</w:t>
          </w:r>
        </w:p>
      </w:docPartBody>
    </w:docPart>
    <w:docPart>
      <w:docPartPr>
        <w:name w:val="53629576CA1F804E8085BDFF9392E301"/>
        <w:category>
          <w:name w:val="General"/>
          <w:gallery w:val="placeholder"/>
        </w:category>
        <w:types>
          <w:type w:val="bbPlcHdr"/>
        </w:types>
        <w:behaviors>
          <w:behavior w:val="content"/>
        </w:behaviors>
        <w:guid w:val="{E122BC77-00B4-A049-8304-BD91B6EDCA8B}"/>
      </w:docPartPr>
      <w:docPartBody>
        <w:p w:rsidR="00000000" w:rsidRDefault="00000000">
          <w:pPr>
            <w:pStyle w:val="53629576CA1F804E8085BDFF9392E301"/>
          </w:pPr>
          <w:r w:rsidRPr="0059743A">
            <w:rPr>
              <w:lang w:val="en-GB" w:bidi="en-GB"/>
            </w:rPr>
            <w:t>Yuuri Tanaka</w:t>
          </w:r>
        </w:p>
      </w:docPartBody>
    </w:docPart>
    <w:docPart>
      <w:docPartPr>
        <w:name w:val="69B9B99F38CD1F47AC895F47C0E81FA7"/>
        <w:category>
          <w:name w:val="General"/>
          <w:gallery w:val="placeholder"/>
        </w:category>
        <w:types>
          <w:type w:val="bbPlcHdr"/>
        </w:types>
        <w:behaviors>
          <w:behavior w:val="content"/>
        </w:behaviors>
        <w:guid w:val="{FA01DF7F-2D46-0F4C-B91C-C83F0AFDA45D}"/>
      </w:docPartPr>
      <w:docPartBody>
        <w:p w:rsidR="00000000" w:rsidRDefault="00000000">
          <w:pPr>
            <w:pStyle w:val="69B9B99F38CD1F47AC895F47C0E81FA7"/>
          </w:pPr>
          <w:r w:rsidRPr="0059743A">
            <w:rPr>
              <w:rStyle w:val="Greytext"/>
              <w:lang w:val="en-GB" w:bidi="en-GB"/>
            </w:rPr>
            <w:t>Adrian King</w:t>
          </w:r>
        </w:p>
      </w:docPartBody>
    </w:docPart>
    <w:docPart>
      <w:docPartPr>
        <w:name w:val="D10F356AC7427A4EAA6115EB765C24A6"/>
        <w:category>
          <w:name w:val="General"/>
          <w:gallery w:val="placeholder"/>
        </w:category>
        <w:types>
          <w:type w:val="bbPlcHdr"/>
        </w:types>
        <w:behaviors>
          <w:behavior w:val="content"/>
        </w:behaviors>
        <w:guid w:val="{CEDF49B7-58C8-1D46-91FD-BD1D68A5B210}"/>
      </w:docPartPr>
      <w:docPartBody>
        <w:p w:rsidR="00000000" w:rsidRDefault="00000000">
          <w:pPr>
            <w:pStyle w:val="D10F356AC7427A4EAA6115EB765C24A6"/>
          </w:pPr>
          <w:r w:rsidRPr="0059743A">
            <w:rPr>
              <w:rStyle w:val="Greytext"/>
              <w:lang w:val="en-GB" w:bidi="en-GB"/>
            </w:rPr>
            <w:t xml:space="preserve">Hiring Manager </w:t>
          </w:r>
        </w:p>
      </w:docPartBody>
    </w:docPart>
    <w:docPart>
      <w:docPartPr>
        <w:name w:val="A96A6C15462FF44784CA94AD5381CEB7"/>
        <w:category>
          <w:name w:val="General"/>
          <w:gallery w:val="placeholder"/>
        </w:category>
        <w:types>
          <w:type w:val="bbPlcHdr"/>
        </w:types>
        <w:behaviors>
          <w:behavior w:val="content"/>
        </w:behaviors>
        <w:guid w:val="{E3510D63-DDA6-2F43-AE2B-DCFE86F41CC8}"/>
      </w:docPartPr>
      <w:docPartBody>
        <w:p w:rsidR="00000000" w:rsidRDefault="00000000">
          <w:pPr>
            <w:pStyle w:val="A96A6C15462FF44784CA94AD5381CEB7"/>
          </w:pPr>
          <w:r w:rsidRPr="0059743A">
            <w:rPr>
              <w:rStyle w:val="Greytext"/>
              <w:lang w:val="en-GB" w:bidi="en-GB"/>
            </w:rPr>
            <w:t>VanArsdel, Ltd.</w:t>
          </w:r>
        </w:p>
      </w:docPartBody>
    </w:docPart>
    <w:docPart>
      <w:docPartPr>
        <w:name w:val="1D39A6EE206D2F4987F637F13CC895D1"/>
        <w:category>
          <w:name w:val="General"/>
          <w:gallery w:val="placeholder"/>
        </w:category>
        <w:types>
          <w:type w:val="bbPlcHdr"/>
        </w:types>
        <w:behaviors>
          <w:behavior w:val="content"/>
        </w:behaviors>
        <w:guid w:val="{6C9DC555-A9CD-4E47-983E-71AEB5F70015}"/>
      </w:docPartPr>
      <w:docPartBody>
        <w:p w:rsidR="00000000" w:rsidRDefault="00000000">
          <w:pPr>
            <w:pStyle w:val="1D39A6EE206D2F4987F637F13CC895D1"/>
          </w:pPr>
          <w:r w:rsidRPr="0059743A">
            <w:rPr>
              <w:rStyle w:val="Greytext"/>
              <w:lang w:val="en-GB" w:bidi="en-GB"/>
            </w:rPr>
            <w:t>123 Elm Avenue</w:t>
          </w:r>
        </w:p>
      </w:docPartBody>
    </w:docPart>
    <w:docPart>
      <w:docPartPr>
        <w:name w:val="E504D74276E2484C88365CCC8C5A8D51"/>
        <w:category>
          <w:name w:val="General"/>
          <w:gallery w:val="placeholder"/>
        </w:category>
        <w:types>
          <w:type w:val="bbPlcHdr"/>
        </w:types>
        <w:behaviors>
          <w:behavior w:val="content"/>
        </w:behaviors>
        <w:guid w:val="{9C08E651-7C43-404E-A8AB-A1F06A3381FB}"/>
      </w:docPartPr>
      <w:docPartBody>
        <w:p w:rsidR="00000000" w:rsidRDefault="00000000">
          <w:pPr>
            <w:pStyle w:val="E504D74276E2484C88365CCC8C5A8D51"/>
          </w:pPr>
          <w:r w:rsidRPr="0059743A">
            <w:rPr>
              <w:rStyle w:val="Greytext"/>
              <w:lang w:val="en-GB" w:bidi="en-GB"/>
            </w:rPr>
            <w:t>City, State 98052</w:t>
          </w:r>
        </w:p>
      </w:docPartBody>
    </w:docPart>
    <w:docPart>
      <w:docPartPr>
        <w:name w:val="C2A151C060B7A7498F3AD77A71CC6F6E"/>
        <w:category>
          <w:name w:val="General"/>
          <w:gallery w:val="placeholder"/>
        </w:category>
        <w:types>
          <w:type w:val="bbPlcHdr"/>
        </w:types>
        <w:behaviors>
          <w:behavior w:val="content"/>
        </w:behaviors>
        <w:guid w:val="{88ED9E0C-5F24-274F-AB48-FD1723F57D63}"/>
      </w:docPartPr>
      <w:docPartBody>
        <w:p w:rsidR="00000000" w:rsidRDefault="00000000">
          <w:pPr>
            <w:pStyle w:val="C2A151C060B7A7498F3AD77A71CC6F6E"/>
          </w:pPr>
          <w:r w:rsidRPr="0059743A">
            <w:rPr>
              <w:lang w:val="en-GB" w:bidi="en-GB"/>
            </w:rPr>
            <w:t>Dear Adrian King,</w:t>
          </w:r>
        </w:p>
      </w:docPartBody>
    </w:docPart>
    <w:docPart>
      <w:docPartPr>
        <w:name w:val="178AB169ADF5174099B50CFB10E14C04"/>
        <w:category>
          <w:name w:val="General"/>
          <w:gallery w:val="placeholder"/>
        </w:category>
        <w:types>
          <w:type w:val="bbPlcHdr"/>
        </w:types>
        <w:behaviors>
          <w:behavior w:val="content"/>
        </w:behaviors>
        <w:guid w:val="{3F1D0F7B-81B7-8E4F-B46D-AFEA1274AFF8}"/>
      </w:docPartPr>
      <w:docPartBody>
        <w:p w:rsidR="003A4975" w:rsidRPr="0059743A" w:rsidRDefault="00000000" w:rsidP="00FE4C1E">
          <w:pPr>
            <w:rPr>
              <w:lang w:val="en-GB"/>
            </w:rPr>
          </w:pPr>
          <w:r w:rsidRPr="0059743A">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3A4975" w:rsidRPr="0059743A" w:rsidRDefault="00000000" w:rsidP="00FE4C1E">
          <w:pPr>
            <w:rPr>
              <w:lang w:val="en-GB"/>
            </w:rPr>
          </w:pPr>
          <w:r w:rsidRPr="0059743A">
            <w:rPr>
              <w:lang w:val="en-GB" w:bidi="en-GB"/>
            </w:rPr>
            <w:t>If you feel</w:t>
          </w:r>
          <w:r w:rsidRPr="0059743A">
            <w:rPr>
              <w:lang w:val="en-GB" w:bidi="en-GB"/>
            </w:rPr>
            <w:t xml:space="preserve"> a second paragraph is needed, touch on areas of the role that interest you. State your desire to learn more, suggest a follow up call or email. Be clear about your respect for busy schedules. </w:t>
          </w:r>
        </w:p>
        <w:p w:rsidR="00000000" w:rsidRDefault="00000000">
          <w:pPr>
            <w:pStyle w:val="178AB169ADF5174099B50CFB10E14C04"/>
          </w:pPr>
          <w:r w:rsidRPr="0059743A">
            <w:rPr>
              <w:lang w:val="en-GB" w:bidi="en-GB"/>
            </w:rPr>
            <w:t>(Here’s a tip: Make sure that you try Word Editor for suggesti</w:t>
          </w:r>
          <w:r w:rsidRPr="0059743A">
            <w:rPr>
              <w:lang w:val="en-GB" w:bidi="en-GB"/>
            </w:rPr>
            <w:t>ons on how to make this cover letter the best it can be.)</w:t>
          </w:r>
        </w:p>
      </w:docPartBody>
    </w:docPart>
    <w:docPart>
      <w:docPartPr>
        <w:name w:val="A4229838AECDA04A8DE0670FBF6BA6CC"/>
        <w:category>
          <w:name w:val="General"/>
          <w:gallery w:val="placeholder"/>
        </w:category>
        <w:types>
          <w:type w:val="bbPlcHdr"/>
        </w:types>
        <w:behaviors>
          <w:behavior w:val="content"/>
        </w:behaviors>
        <w:guid w:val="{DD40D55F-2A6C-9F40-965E-755CEC71B920}"/>
      </w:docPartPr>
      <w:docPartBody>
        <w:p w:rsidR="00000000" w:rsidRDefault="00000000">
          <w:pPr>
            <w:pStyle w:val="A4229838AECDA04A8DE0670FBF6BA6CC"/>
          </w:pPr>
          <w:r w:rsidRPr="0059743A">
            <w:rPr>
              <w:lang w:val="en-GB" w:bidi="en-GB"/>
            </w:rPr>
            <w:t>Sincerely,</w:t>
          </w:r>
        </w:p>
      </w:docPartBody>
    </w:docPart>
    <w:docPart>
      <w:docPartPr>
        <w:name w:val="0989E612D0ECE247ADD010EF37DC1B5D"/>
        <w:category>
          <w:name w:val="General"/>
          <w:gallery w:val="placeholder"/>
        </w:category>
        <w:types>
          <w:type w:val="bbPlcHdr"/>
        </w:types>
        <w:behaviors>
          <w:behavior w:val="content"/>
        </w:behaviors>
        <w:guid w:val="{EBCE42D1-3F5A-7641-8A09-569B50963EB4}"/>
      </w:docPartPr>
      <w:docPartBody>
        <w:p w:rsidR="00000000" w:rsidRDefault="00000000">
          <w:pPr>
            <w:pStyle w:val="0989E612D0ECE247ADD010EF37DC1B5D"/>
          </w:pPr>
          <w:r w:rsidRPr="0059743A">
            <w:rPr>
              <w:lang w:val="en-GB" w:bidi="en-GB"/>
            </w:rPr>
            <w:t>Yuuri Tanaka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1A"/>
    <w:rsid w:val="001D2F1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ntext">
    <w:name w:val="Green  text"/>
    <w:uiPriority w:val="1"/>
    <w:qFormat/>
    <w:rPr>
      <w:color w:val="44546A" w:themeColor="text2"/>
    </w:rPr>
  </w:style>
  <w:style w:type="paragraph" w:customStyle="1" w:styleId="C98FA897E64E4A4DAC75101C762C530F">
    <w:name w:val="C98FA897E64E4A4DAC75101C762C530F"/>
  </w:style>
  <w:style w:type="paragraph" w:customStyle="1" w:styleId="8872EDC2BBA41C4B933A7EB6704ABC84">
    <w:name w:val="8872EDC2BBA41C4B933A7EB6704ABC84"/>
  </w:style>
  <w:style w:type="paragraph" w:customStyle="1" w:styleId="28418C4139D98F4589DE41FC8C4618E6">
    <w:name w:val="28418C4139D98F4589DE41FC8C4618E6"/>
  </w:style>
  <w:style w:type="paragraph" w:customStyle="1" w:styleId="5E6E4A243BDDD748A78FF5A34CDECC0A">
    <w:name w:val="5E6E4A243BDDD748A78FF5A34CDECC0A"/>
  </w:style>
  <w:style w:type="paragraph" w:customStyle="1" w:styleId="913F1978C35AD841B68F6D0B09C3AE48">
    <w:name w:val="913F1978C35AD841B68F6D0B09C3AE48"/>
  </w:style>
  <w:style w:type="paragraph" w:customStyle="1" w:styleId="0C02390BE553B44B9AF0DE9D275E6DE8">
    <w:name w:val="0C02390BE553B44B9AF0DE9D275E6DE8"/>
  </w:style>
  <w:style w:type="paragraph" w:customStyle="1" w:styleId="5016A6CC1246C249858B5B997BB73F70">
    <w:name w:val="5016A6CC1246C249858B5B997BB73F70"/>
  </w:style>
  <w:style w:type="paragraph" w:customStyle="1" w:styleId="8E66D32FA15EFE4D8FEC066E41197480">
    <w:name w:val="8E66D32FA15EFE4D8FEC066E41197480"/>
  </w:style>
  <w:style w:type="paragraph" w:customStyle="1" w:styleId="804740DCD285B74C8B7681FDA15670E8">
    <w:name w:val="804740DCD285B74C8B7681FDA15670E8"/>
  </w:style>
  <w:style w:type="paragraph" w:customStyle="1" w:styleId="DC5FA2E03D6C2441808D319DAEB533BF">
    <w:name w:val="DC5FA2E03D6C2441808D319DAEB533BF"/>
  </w:style>
  <w:style w:type="paragraph" w:customStyle="1" w:styleId="A970DA193B07534EAF9E6C3F8A6DD314">
    <w:name w:val="A970DA193B07534EAF9E6C3F8A6DD314"/>
  </w:style>
  <w:style w:type="paragraph" w:customStyle="1" w:styleId="36FD00F14A6A6542B249F9F663FA077D">
    <w:name w:val="36FD00F14A6A6542B249F9F663FA077D"/>
  </w:style>
  <w:style w:type="paragraph" w:customStyle="1" w:styleId="01C48BF5FB6F7B499378D47C1ACF9729">
    <w:name w:val="01C48BF5FB6F7B499378D47C1ACF9729"/>
  </w:style>
  <w:style w:type="paragraph" w:customStyle="1" w:styleId="0EDE7C56C7C41A49813339E14B0B1733">
    <w:name w:val="0EDE7C56C7C41A49813339E14B0B1733"/>
  </w:style>
  <w:style w:type="paragraph" w:customStyle="1" w:styleId="8E59D895DE06F1418BBF4F92334BCC6E">
    <w:name w:val="8E59D895DE06F1418BBF4F92334BCC6E"/>
  </w:style>
  <w:style w:type="character" w:customStyle="1" w:styleId="Magentatext">
    <w:name w:val="Magenta text"/>
    <w:uiPriority w:val="1"/>
    <w:qFormat/>
    <w:rPr>
      <w:color w:val="FFC000" w:themeColor="accent4"/>
    </w:rPr>
  </w:style>
  <w:style w:type="paragraph" w:customStyle="1" w:styleId="4ED481CCED6C1148B5F25F2DC838C719">
    <w:name w:val="4ED481CCED6C1148B5F25F2DC838C719"/>
  </w:style>
  <w:style w:type="paragraph" w:customStyle="1" w:styleId="DE401D38D0F8C74899C8F3DC93CB2436">
    <w:name w:val="DE401D38D0F8C74899C8F3DC93CB2436"/>
  </w:style>
  <w:style w:type="paragraph" w:customStyle="1" w:styleId="8C8291EF0185A4439D9BD52034D82648">
    <w:name w:val="8C8291EF0185A4439D9BD52034D82648"/>
  </w:style>
  <w:style w:type="paragraph" w:customStyle="1" w:styleId="8E9EE68AA031E94CA4812B9A712101B7">
    <w:name w:val="8E9EE68AA031E94CA4812B9A712101B7"/>
  </w:style>
  <w:style w:type="paragraph" w:customStyle="1" w:styleId="B6D40A5905D0504A964065850C996EBB">
    <w:name w:val="B6D40A5905D0504A964065850C996EBB"/>
  </w:style>
  <w:style w:type="paragraph" w:customStyle="1" w:styleId="E0A386741EF0394BA73844D2342D103F">
    <w:name w:val="E0A386741EF0394BA73844D2342D103F"/>
  </w:style>
  <w:style w:type="paragraph" w:customStyle="1" w:styleId="AE19B0CCFD7AAC42934C7FE076809657">
    <w:name w:val="AE19B0CCFD7AAC42934C7FE076809657"/>
  </w:style>
  <w:style w:type="paragraph" w:customStyle="1" w:styleId="F424BC95D933C8479DA7AE45BC16E9BE">
    <w:name w:val="F424BC95D933C8479DA7AE45BC16E9BE"/>
  </w:style>
  <w:style w:type="paragraph" w:customStyle="1" w:styleId="99E103CFD269404F85DC0A7B3E0DB495">
    <w:name w:val="99E103CFD269404F85DC0A7B3E0DB495"/>
  </w:style>
  <w:style w:type="paragraph" w:customStyle="1" w:styleId="DAAB583A1B9C614A87826C586DDE97E3">
    <w:name w:val="DAAB583A1B9C614A87826C586DDE97E3"/>
  </w:style>
  <w:style w:type="paragraph" w:customStyle="1" w:styleId="7805C421E137EC41B61E7F66837CF6A3">
    <w:name w:val="7805C421E137EC41B61E7F66837CF6A3"/>
  </w:style>
  <w:style w:type="paragraph" w:customStyle="1" w:styleId="39C931CBB8A1254F8CFCA6BD3B14919A">
    <w:name w:val="39C931CBB8A1254F8CFCA6BD3B14919A"/>
  </w:style>
  <w:style w:type="paragraph" w:customStyle="1" w:styleId="4B237D90E5FE4948A0BB53E90AACE39E">
    <w:name w:val="4B237D90E5FE4948A0BB53E90AACE39E"/>
  </w:style>
  <w:style w:type="paragraph" w:customStyle="1" w:styleId="F1538C60A348A8419B14D6CAAA1B39C6">
    <w:name w:val="F1538C60A348A8419B14D6CAAA1B39C6"/>
  </w:style>
  <w:style w:type="paragraph" w:customStyle="1" w:styleId="ADE9363AF683674889CEF0EF331E123D">
    <w:name w:val="ADE9363AF683674889CEF0EF331E123D"/>
  </w:style>
  <w:style w:type="character" w:customStyle="1" w:styleId="Greytext">
    <w:name w:val="Grey text"/>
    <w:uiPriority w:val="1"/>
    <w:qFormat/>
    <w:rPr>
      <w:color w:val="808080" w:themeColor="background1" w:themeShade="80"/>
    </w:rPr>
  </w:style>
  <w:style w:type="paragraph" w:customStyle="1" w:styleId="9C18E1E907AD5D469E4D13243714E268">
    <w:name w:val="9C18E1E907AD5D469E4D13243714E268"/>
  </w:style>
  <w:style w:type="paragraph" w:customStyle="1" w:styleId="55D701557505464E9F6FD0E7987F4A8A">
    <w:name w:val="55D701557505464E9F6FD0E7987F4A8A"/>
  </w:style>
  <w:style w:type="paragraph" w:customStyle="1" w:styleId="3E0BF9152052404595322CCD8E05F559">
    <w:name w:val="3E0BF9152052404595322CCD8E05F559"/>
  </w:style>
  <w:style w:type="paragraph" w:customStyle="1" w:styleId="63AD35CBDE107346A4D95331C6AE888F">
    <w:name w:val="63AD35CBDE107346A4D95331C6AE888F"/>
  </w:style>
  <w:style w:type="paragraph" w:customStyle="1" w:styleId="07829FCCAB59F84AAA6C1EA36DCEE614">
    <w:name w:val="07829FCCAB59F84AAA6C1EA36DCEE614"/>
  </w:style>
  <w:style w:type="paragraph" w:customStyle="1" w:styleId="53629576CA1F804E8085BDFF9392E301">
    <w:name w:val="53629576CA1F804E8085BDFF9392E301"/>
  </w:style>
  <w:style w:type="paragraph" w:customStyle="1" w:styleId="69B9B99F38CD1F47AC895F47C0E81FA7">
    <w:name w:val="69B9B99F38CD1F47AC895F47C0E81FA7"/>
  </w:style>
  <w:style w:type="paragraph" w:customStyle="1" w:styleId="D10F356AC7427A4EAA6115EB765C24A6">
    <w:name w:val="D10F356AC7427A4EAA6115EB765C24A6"/>
  </w:style>
  <w:style w:type="paragraph" w:customStyle="1" w:styleId="A96A6C15462FF44784CA94AD5381CEB7">
    <w:name w:val="A96A6C15462FF44784CA94AD5381CEB7"/>
  </w:style>
  <w:style w:type="paragraph" w:customStyle="1" w:styleId="1D39A6EE206D2F4987F637F13CC895D1">
    <w:name w:val="1D39A6EE206D2F4987F637F13CC895D1"/>
  </w:style>
  <w:style w:type="paragraph" w:customStyle="1" w:styleId="E504D74276E2484C88365CCC8C5A8D51">
    <w:name w:val="E504D74276E2484C88365CCC8C5A8D51"/>
  </w:style>
  <w:style w:type="paragraph" w:customStyle="1" w:styleId="C2A151C060B7A7498F3AD77A71CC6F6E">
    <w:name w:val="C2A151C060B7A7498F3AD77A71CC6F6E"/>
  </w:style>
  <w:style w:type="paragraph" w:customStyle="1" w:styleId="178AB169ADF5174099B50CFB10E14C04">
    <w:name w:val="178AB169ADF5174099B50CFB10E14C04"/>
  </w:style>
  <w:style w:type="paragraph" w:customStyle="1" w:styleId="A4229838AECDA04A8DE0670FBF6BA6CC">
    <w:name w:val="A4229838AECDA04A8DE0670FBF6BA6CC"/>
  </w:style>
  <w:style w:type="paragraph" w:customStyle="1" w:styleId="0989E612D0ECE247ADD010EF37DC1B5D">
    <w:name w:val="0989E612D0ECE247ADD010EF37DC1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0">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4D294896-D3DD-445A-8924-9B0373027BFD}">
  <ds:schemaRefs>
    <ds:schemaRef ds:uri="http://schemas.microsoft.com/sharepoint/v3/contenttype/forms"/>
  </ds:schemaRefs>
</ds:datastoreItem>
</file>

<file path=customXml/itemProps2.xml><?xml version="1.0" encoding="utf-8"?>
<ds:datastoreItem xmlns:ds="http://schemas.openxmlformats.org/officeDocument/2006/customXml" ds:itemID="{06032B5F-638B-4221-AEBD-D34180AB8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65B45-3548-4F24-84B3-1C2A60F77AE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Geometric cover letter.dotx</Template>
  <TotalTime>0</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2022-11-23T16:06:00Z</dcterms:created>
  <dcterms:modified xsi:type="dcterms:W3CDTF">2022-11-23T16:06:00Z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