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689F" w:rsidRPr="005D79B2" w:rsidRDefault="00D00539" w:rsidP="00F5689F">
      <w:pPr>
        <w:rPr>
          <w:lang w:val="en-GB"/>
        </w:rPr>
      </w:pPr>
      <w:r w:rsidRPr="005D79B2">
        <w:rPr>
          <w:noProof/>
          <w:lang w:val="en-GB" w:bidi="en-GB"/>
        </w:rPr>
        <mc:AlternateContent>
          <mc:Choice Requires="wps">
            <w:drawing>
              <wp:anchor distT="0" distB="0" distL="114300" distR="114300" simplePos="0" relativeHeight="251443199" behindDoc="1" locked="0" layoutInCell="1" allowOverlap="1" wp14:anchorId="1F9E5244" wp14:editId="3AF43763">
                <wp:simplePos x="0" y="0"/>
                <wp:positionH relativeFrom="page">
                  <wp:align>left</wp:align>
                </wp:positionH>
                <wp:positionV relativeFrom="paragraph">
                  <wp:posOffset>2123954</wp:posOffset>
                </wp:positionV>
                <wp:extent cx="6999211" cy="7009130"/>
                <wp:effectExtent l="0" t="0" r="0" b="1270"/>
                <wp:wrapNone/>
                <wp:docPr id="6" name="Rectangl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9211" cy="7009130"/>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14615D" id="Rectangle 29" o:spid="_x0000_s1026" alt="&quot;&quot;" style="position:absolute;margin-left:0;margin-top:167.25pt;width:551.1pt;height:551.9pt;z-index:-25187328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" fillcolor="#a9d4db [3204]" stroked="f">
                <v:path arrowok="t"/>
                <w10:wrap anchorx="page"/>
              </v:rect>
            </w:pict>
          </mc:Fallback>
        </mc:AlternateContent>
      </w:r>
    </w:p>
    <w:tbl>
      <w:tblPr>
        <w:tblW w:w="5000" w:type="pct"/>
        <w:tblLook w:val="0600" w:firstRow="0" w:lastRow="0" w:firstColumn="0" w:lastColumn="0" w:noHBand="1" w:noVBand="1"/>
      </w:tblPr>
      <w:tblGrid>
        <w:gridCol w:w="6410"/>
        <w:gridCol w:w="466"/>
        <w:gridCol w:w="3576"/>
      </w:tblGrid>
      <w:tr w:rsidR="00E6525B" w:rsidRPr="005D79B2" w:rsidTr="00E93F11">
        <w:trPr>
          <w:trHeight w:val="1728"/>
        </w:trPr>
        <w:tc>
          <w:tcPr>
            <w:tcW w:w="2964" w:type="pct"/>
          </w:tcPr>
          <w:p w:rsidR="00E6525B" w:rsidRPr="005D79B2" w:rsidRDefault="00000000" w:rsidP="00F5689F">
            <w:pPr>
              <w:pStyle w:val="Title"/>
              <w:rPr>
                <w:lang w:val="en-GB"/>
              </w:rPr>
            </w:pPr>
            <w:sdt>
              <w:sdtPr>
                <w:rPr>
                  <w:lang w:val="en-GB"/>
                </w:rPr>
                <w:id w:val="1710216553"/>
                <w:placeholder>
                  <w:docPart w:val="10F8D4A864513143B25D824D5AD2143F"/>
                </w:placeholder>
                <w:temporary/>
                <w:showingPlcHdr/>
                <w15:appearance w15:val="hidden"/>
              </w:sdtPr>
              <w:sdtContent>
                <w:r w:rsidR="00E6525B" w:rsidRPr="005D79B2">
                  <w:rPr>
                    <w:lang w:val="en-GB" w:bidi="en-GB"/>
                  </w:rPr>
                  <w:t>Robin Zupanc</w:t>
                </w:r>
              </w:sdtContent>
            </w:sdt>
          </w:p>
          <w:p w:rsidR="00E6525B" w:rsidRPr="005D79B2" w:rsidRDefault="00000000" w:rsidP="00F5689F">
            <w:pPr>
              <w:pStyle w:val="Subtitle"/>
              <w:rPr>
                <w:lang w:val="en-GB"/>
              </w:rPr>
            </w:pPr>
            <w:sdt>
              <w:sdtPr>
                <w:rPr>
                  <w:lang w:val="en-GB"/>
                </w:rPr>
                <w:id w:val="-211267029"/>
                <w:placeholder>
                  <w:docPart w:val="A8BB578A084BAC4395E49A3B9589B275"/>
                </w:placeholder>
                <w:temporary/>
                <w:showingPlcHdr/>
                <w15:appearance w15:val="hidden"/>
              </w:sdtPr>
              <w:sdtContent>
                <w:r w:rsidR="00266998" w:rsidRPr="005D79B2">
                  <w:rPr>
                    <w:lang w:val="en-GB" w:bidi="en-GB"/>
                  </w:rPr>
                  <w:t>Paralegal</w:t>
                </w:r>
              </w:sdtContent>
            </w:sdt>
          </w:p>
        </w:tc>
        <w:tc>
          <w:tcPr>
            <w:tcW w:w="415" w:type="pct"/>
          </w:tcPr>
          <w:p w:rsidR="00E6525B" w:rsidRPr="005D79B2" w:rsidRDefault="00E6525B" w:rsidP="00F5689F">
            <w:pPr>
              <w:rPr>
                <w:lang w:val="en-GB"/>
              </w:rPr>
            </w:pPr>
          </w:p>
        </w:tc>
        <w:tc>
          <w:tcPr>
            <w:tcW w:w="1621" w:type="pct"/>
            <w:vMerge w:val="restart"/>
            <w:vAlign w:val="bottom"/>
          </w:tcPr>
          <w:p w:rsidR="00E6525B" w:rsidRPr="005D79B2" w:rsidRDefault="00000000" w:rsidP="00E6525B">
            <w:pPr>
              <w:pStyle w:val="BodyContactInfo"/>
              <w:rPr>
                <w:lang w:val="en-GB"/>
              </w:rPr>
            </w:pPr>
            <w:sdt>
              <w:sdtPr>
                <w:rPr>
                  <w:lang w:val="en-GB"/>
                </w:rPr>
                <w:id w:val="-1026634943"/>
                <w:placeholder>
                  <w:docPart w:val="D2EEA876C884064FA346374D7AB00A25"/>
                </w:placeholder>
                <w:temporary/>
                <w:showingPlcHdr/>
                <w15:appearance w15:val="hidden"/>
              </w:sdtPr>
              <w:sdtContent>
                <w:r w:rsidR="00E6525B" w:rsidRPr="005D79B2">
                  <w:rPr>
                    <w:lang w:val="en-GB" w:bidi="en-GB"/>
                  </w:rPr>
                  <w:t>4567 Main Street</w:t>
                </w:r>
              </w:sdtContent>
            </w:sdt>
            <w:r w:rsidR="00E6525B" w:rsidRPr="005D79B2">
              <w:rPr>
                <w:lang w:val="en-GB" w:bidi="en-GB"/>
              </w:rPr>
              <w:t xml:space="preserve"> </w:t>
            </w:r>
          </w:p>
          <w:p w:rsidR="00E6525B" w:rsidRPr="005D79B2" w:rsidRDefault="00000000" w:rsidP="00E6525B">
            <w:pPr>
              <w:pStyle w:val="BodyContactInfo"/>
              <w:rPr>
                <w:lang w:val="en-GB"/>
              </w:rPr>
            </w:pPr>
            <w:sdt>
              <w:sdtPr>
                <w:rPr>
                  <w:lang w:val="en-GB"/>
                </w:rPr>
                <w:id w:val="1073241622"/>
                <w:placeholder>
                  <w:docPart w:val="F48E922F2B3E5043B434C01D1F295CF8"/>
                </w:placeholder>
                <w:temporary/>
                <w:showingPlcHdr/>
                <w15:appearance w15:val="hidden"/>
              </w:sdtPr>
              <w:sdtContent>
                <w:r w:rsidR="00E6525B" w:rsidRPr="005D79B2">
                  <w:rPr>
                    <w:lang w:val="en-GB" w:bidi="en-GB"/>
                  </w:rPr>
                  <w:t>City, State 98052</w:t>
                </w:r>
              </w:sdtContent>
            </w:sdt>
            <w:r w:rsidR="00E6525B" w:rsidRPr="005D79B2">
              <w:rPr>
                <w:lang w:val="en-GB" w:bidi="en-GB"/>
              </w:rPr>
              <w:t xml:space="preserve"> </w:t>
            </w:r>
          </w:p>
          <w:p w:rsidR="00E6525B" w:rsidRPr="005D79B2" w:rsidRDefault="00000000" w:rsidP="00E6525B">
            <w:pPr>
              <w:pStyle w:val="BodyContactInfo"/>
              <w:rPr>
                <w:lang w:val="en-GB"/>
              </w:rPr>
            </w:pPr>
            <w:sdt>
              <w:sdtPr>
                <w:rPr>
                  <w:lang w:val="en-GB"/>
                </w:rPr>
                <w:id w:val="786469691"/>
                <w:placeholder>
                  <w:docPart w:val="9CC19A0C023616488D91DC97B9D12A13"/>
                </w:placeholder>
                <w:temporary/>
                <w:showingPlcHdr/>
                <w15:appearance w15:val="hidden"/>
              </w:sdtPr>
              <w:sdtContent>
                <w:r w:rsidR="00E6525B" w:rsidRPr="005D79B2">
                  <w:rPr>
                    <w:lang w:val="en-GB" w:bidi="en-GB"/>
                  </w:rPr>
                  <w:t>(718) 555–0100</w:t>
                </w:r>
              </w:sdtContent>
            </w:sdt>
            <w:r w:rsidR="00E6525B" w:rsidRPr="005D79B2">
              <w:rPr>
                <w:lang w:val="en-GB" w:bidi="en-GB"/>
              </w:rPr>
              <w:t xml:space="preserve"> </w:t>
            </w:r>
          </w:p>
          <w:p w:rsidR="00E6525B" w:rsidRPr="005D79B2" w:rsidRDefault="00000000" w:rsidP="00E6525B">
            <w:pPr>
              <w:pStyle w:val="BodyContactInfo"/>
              <w:rPr>
                <w:lang w:val="en-GB"/>
              </w:rPr>
            </w:pPr>
            <w:sdt>
              <w:sdtPr>
                <w:rPr>
                  <w:lang w:val="en-GB"/>
                </w:rPr>
                <w:id w:val="-1678806211"/>
                <w:placeholder>
                  <w:docPart w:val="82CE27A2F4E114448B1B258991AB0ABF"/>
                </w:placeholder>
                <w:temporary/>
                <w:showingPlcHdr/>
                <w15:appearance w15:val="hidden"/>
              </w:sdtPr>
              <w:sdtContent>
                <w:hyperlink r:id="rId10">
                  <w:r w:rsidR="00266998" w:rsidRPr="005D79B2">
                    <w:rPr>
                      <w:rStyle w:val="Hyperlink"/>
                      <w:color w:val="231F20"/>
                      <w:u w:val="none"/>
                      <w:lang w:val="en-GB" w:bidi="en-GB"/>
                    </w:rPr>
                    <w:t>robin.zupanc@example.com</w:t>
                  </w:r>
                </w:hyperlink>
              </w:sdtContent>
            </w:sdt>
            <w:r w:rsidR="00E6525B" w:rsidRPr="005D79B2">
              <w:rPr>
                <w:lang w:val="en-GB" w:bidi="en-GB"/>
              </w:rPr>
              <w:t xml:space="preserve"> </w:t>
            </w:r>
          </w:p>
          <w:p w:rsidR="00E6525B" w:rsidRPr="005D79B2" w:rsidRDefault="00000000" w:rsidP="00E6525B">
            <w:pPr>
              <w:pStyle w:val="BodyContactInfo"/>
              <w:rPr>
                <w:lang w:val="en-GB"/>
              </w:rPr>
            </w:pPr>
            <w:sdt>
              <w:sdtPr>
                <w:rPr>
                  <w:lang w:val="en-GB"/>
                </w:rPr>
                <w:id w:val="1805886088"/>
                <w:placeholder>
                  <w:docPart w:val="B10E47312ECD0F41A84863E174B046B5"/>
                </w:placeholder>
                <w:temporary/>
                <w:showingPlcHdr/>
                <w15:appearance w15:val="hidden"/>
              </w:sdtPr>
              <w:sdtContent>
                <w:r w:rsidR="00266998" w:rsidRPr="005D79B2">
                  <w:rPr>
                    <w:lang w:val="en-GB" w:bidi="en-GB"/>
                  </w:rPr>
                  <w:t>linkedin.com/in/robinzupanc</w:t>
                </w:r>
              </w:sdtContent>
            </w:sdt>
            <w:r w:rsidR="00E6525B" w:rsidRPr="005D79B2">
              <w:rPr>
                <w:lang w:val="en-GB" w:bidi="en-GB"/>
              </w:rPr>
              <w:t xml:space="preserve"> </w:t>
            </w:r>
          </w:p>
        </w:tc>
      </w:tr>
      <w:tr w:rsidR="00E6525B" w:rsidRPr="005D79B2" w:rsidTr="00D00539">
        <w:trPr>
          <w:trHeight w:val="115"/>
        </w:trPr>
        <w:tc>
          <w:tcPr>
            <w:tcW w:w="2964" w:type="pct"/>
            <w:shd w:val="clear" w:color="auto" w:fill="auto"/>
            <w:tcMar>
              <w:left w:w="115" w:type="dxa"/>
              <w:right w:w="115" w:type="dxa"/>
            </w:tcMar>
          </w:tcPr>
          <w:p w:rsidR="00E6525B" w:rsidRPr="005D79B2" w:rsidRDefault="00D00539" w:rsidP="00D00539">
            <w:pPr>
              <w:spacing w:line="240" w:lineRule="auto"/>
              <w:rPr>
                <w:sz w:val="10"/>
                <w:szCs w:val="10"/>
                <w:lang w:val="en-GB"/>
              </w:rPr>
            </w:pPr>
            <w:r w:rsidRPr="005D79B2">
              <w:rPr>
                <w:noProof/>
                <w:sz w:val="10"/>
                <w:szCs w:val="10"/>
                <w:lang w:val="en-GB" w:bidi="en-GB"/>
              </w:rPr>
              <mc:AlternateContent>
                <mc:Choice Requires="wps">
                  <w:drawing>
                    <wp:inline distT="0" distB="0" distL="0" distR="0" wp14:anchorId="6CB5F4A1" wp14:editId="60531BDA">
                      <wp:extent cx="3867912" cy="0"/>
                      <wp:effectExtent l="0" t="19050" r="56515" b="38100"/>
                      <wp:docPr id="10" name="Lin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67912" cy="0"/>
                              </a:xfrm>
                              <a:prstGeom prst="line">
                                <a:avLst/>
                              </a:prstGeom>
                              <a:noFill/>
                              <a:ln w="635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27A59D7" id="Line 25" o:spid="_x0000_s1026" alt="&quot;&quot;" style="visibility:visible;mso-wrap-style:square;mso-left-percent:-10001;mso-top-percent:-10001;mso-position-horizontal:absolute;mso-position-horizontal-relative:char;mso-position-vertical:absolute;mso-position-vertical-relative:line;mso-left-percent:-10001;mso-top-percent:-10001" from="0,0" to="304.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" strokecolor="#231f20" strokeweight="5pt">
                      <o:lock v:ext="edit" shapetype="f"/>
                      <w10:anchorlock/>
                    </v:line>
                  </w:pict>
                </mc:Fallback>
              </mc:AlternateContent>
            </w:r>
          </w:p>
        </w:tc>
        <w:tc>
          <w:tcPr>
            <w:tcW w:w="415" w:type="pct"/>
            <w:shd w:val="clear" w:color="auto" w:fill="auto"/>
          </w:tcPr>
          <w:p w:rsidR="00E6525B" w:rsidRPr="005D79B2" w:rsidRDefault="00E6525B" w:rsidP="00F5689F">
            <w:pPr>
              <w:spacing w:line="240" w:lineRule="auto"/>
              <w:rPr>
                <w:sz w:val="8"/>
                <w:szCs w:val="8"/>
                <w:lang w:val="en-GB"/>
              </w:rPr>
            </w:pPr>
          </w:p>
        </w:tc>
        <w:tc>
          <w:tcPr>
            <w:tcW w:w="1621" w:type="pct"/>
            <w:vMerge/>
            <w:shd w:val="clear" w:color="auto" w:fill="auto"/>
          </w:tcPr>
          <w:p w:rsidR="00E6525B" w:rsidRPr="005D79B2" w:rsidRDefault="00E6525B" w:rsidP="00F5689F">
            <w:pPr>
              <w:spacing w:line="240" w:lineRule="auto"/>
              <w:rPr>
                <w:sz w:val="8"/>
                <w:szCs w:val="8"/>
                <w:lang w:val="en-GB"/>
              </w:rPr>
            </w:pPr>
          </w:p>
        </w:tc>
      </w:tr>
      <w:tr w:rsidR="00F5689F" w:rsidRPr="005D79B2" w:rsidTr="009C4535">
        <w:trPr>
          <w:trHeight w:val="2448"/>
        </w:trPr>
        <w:tc>
          <w:tcPr>
            <w:tcW w:w="2964" w:type="pct"/>
          </w:tcPr>
          <w:p w:rsidR="00F5689F" w:rsidRPr="005D79B2" w:rsidRDefault="00F5689F" w:rsidP="00F5689F">
            <w:pPr>
              <w:rPr>
                <w:lang w:val="en-GB"/>
              </w:rPr>
            </w:pPr>
          </w:p>
        </w:tc>
        <w:tc>
          <w:tcPr>
            <w:tcW w:w="415" w:type="pct"/>
          </w:tcPr>
          <w:p w:rsidR="00F5689F" w:rsidRPr="005D79B2" w:rsidRDefault="00F5689F" w:rsidP="00F5689F">
            <w:pPr>
              <w:rPr>
                <w:lang w:val="en-GB"/>
              </w:rPr>
            </w:pPr>
          </w:p>
        </w:tc>
        <w:tc>
          <w:tcPr>
            <w:tcW w:w="1621" w:type="pct"/>
          </w:tcPr>
          <w:p w:rsidR="00F5689F" w:rsidRPr="005D79B2" w:rsidRDefault="00F5689F" w:rsidP="00F5689F">
            <w:pPr>
              <w:rPr>
                <w:lang w:val="en-GB"/>
              </w:rPr>
            </w:pPr>
          </w:p>
        </w:tc>
      </w:tr>
      <w:tr w:rsidR="00F5689F" w:rsidRPr="005D79B2" w:rsidTr="00E93F11">
        <w:trPr>
          <w:trHeight w:val="144"/>
        </w:trPr>
        <w:tc>
          <w:tcPr>
            <w:tcW w:w="2964" w:type="pct"/>
          </w:tcPr>
          <w:p w:rsidR="00F5689F" w:rsidRPr="005D79B2" w:rsidRDefault="00D00539" w:rsidP="00E93F11">
            <w:pPr>
              <w:spacing w:line="240" w:lineRule="auto"/>
              <w:rPr>
                <w:sz w:val="10"/>
                <w:szCs w:val="10"/>
                <w:lang w:val="en-GB"/>
              </w:rPr>
            </w:pPr>
            <w:bookmarkStart w:id="0" w:name="_Hlk41255654"/>
            <w:r w:rsidRPr="005D79B2">
              <w:rPr>
                <w:noProof/>
                <w:sz w:val="10"/>
                <w:szCs w:val="10"/>
                <w:lang w:val="en-GB" w:bidi="en-GB"/>
              </w:rPr>
              <mc:AlternateContent>
                <mc:Choice Requires="wps">
                  <w:drawing>
                    <wp:inline distT="0" distB="0" distL="0" distR="0" wp14:anchorId="6C4083D4" wp14:editId="1EE5C328">
                      <wp:extent cx="3871686" cy="0"/>
                      <wp:effectExtent l="0" t="19050" r="33655" b="19050"/>
                      <wp:docPr id="1" name="Lin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71686" cy="0"/>
                              </a:xfrm>
                              <a:prstGeom prst="line">
                                <a:avLst/>
                              </a:prstGeom>
                              <a:noFill/>
                              <a:ln w="317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AEC841E" id="Line 28" o:spid="_x0000_s1026" alt="&quot;&quot;" style="visibility:visible;mso-wrap-style:square;mso-left-percent:-10001;mso-top-percent:-10001;mso-position-horizontal:absolute;mso-position-horizontal-relative:char;mso-position-vertical:absolute;mso-position-vertical-relative:line;mso-left-percent:-10001;mso-top-percent:-10001" from="0,0" to="304.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" strokecolor="#231f20" strokeweight="2.5pt">
                      <o:lock v:ext="edit" shapetype="f"/>
                      <w10:anchorlock/>
                    </v:line>
                  </w:pict>
                </mc:Fallback>
              </mc:AlternateContent>
            </w:r>
          </w:p>
        </w:tc>
        <w:tc>
          <w:tcPr>
            <w:tcW w:w="415" w:type="pct"/>
          </w:tcPr>
          <w:p w:rsidR="00F5689F" w:rsidRPr="005D79B2" w:rsidRDefault="00F5689F" w:rsidP="00E93F11">
            <w:pPr>
              <w:spacing w:line="240" w:lineRule="auto"/>
              <w:rPr>
                <w:sz w:val="8"/>
                <w:szCs w:val="8"/>
                <w:lang w:val="en-GB"/>
              </w:rPr>
            </w:pPr>
          </w:p>
        </w:tc>
        <w:tc>
          <w:tcPr>
            <w:tcW w:w="1621" w:type="pct"/>
          </w:tcPr>
          <w:p w:rsidR="00F5689F" w:rsidRPr="005D79B2" w:rsidRDefault="00D00539" w:rsidP="00E93F11">
            <w:pPr>
              <w:spacing w:line="240" w:lineRule="auto"/>
              <w:rPr>
                <w:sz w:val="8"/>
                <w:szCs w:val="8"/>
                <w:lang w:val="en-GB"/>
              </w:rPr>
            </w:pPr>
            <w:r w:rsidRPr="005D79B2">
              <w:rPr>
                <w:noProof/>
                <w:sz w:val="10"/>
                <w:szCs w:val="10"/>
                <w:lang w:val="en-GB" w:bidi="en-GB"/>
              </w:rPr>
              <mc:AlternateContent>
                <mc:Choice Requires="wps">
                  <w:drawing>
                    <wp:inline distT="0" distB="0" distL="0" distR="0" wp14:anchorId="6A245F0D" wp14:editId="0AB6D5C8">
                      <wp:extent cx="2103120" cy="0"/>
                      <wp:effectExtent l="0" t="19050" r="30480" b="19050"/>
                      <wp:docPr id="18" name="Lin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03120" cy="0"/>
                              </a:xfrm>
                              <a:prstGeom prst="line">
                                <a:avLst/>
                              </a:prstGeom>
                              <a:noFill/>
                              <a:ln w="317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52644B4" id="Line 28" o:spid="_x0000_s1026" alt="&quot;&quot;" style="visibility:visible;mso-wrap-style:square;mso-left-percent:-10001;mso-top-percent:-10001;mso-position-horizontal:absolute;mso-position-horizontal-relative:char;mso-position-vertical:absolute;mso-position-vertical-relative:line;mso-left-percent:-10001;mso-top-percent:-10001" from="0,0" to="165.6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" strokecolor="#231f20" strokeweight="2.5pt">
                      <o:lock v:ext="edit" shapetype="f"/>
                      <w10:anchorlock/>
                    </v:line>
                  </w:pict>
                </mc:Fallback>
              </mc:AlternateContent>
            </w:r>
          </w:p>
        </w:tc>
      </w:tr>
      <w:bookmarkEnd w:id="0"/>
      <w:tr w:rsidR="00266998" w:rsidRPr="005D79B2" w:rsidTr="00266998">
        <w:tc>
          <w:tcPr>
            <w:tcW w:w="2964" w:type="pct"/>
          </w:tcPr>
          <w:p w:rsidR="00266998" w:rsidRPr="005D79B2" w:rsidRDefault="00266998" w:rsidP="00F5689F">
            <w:pPr>
              <w:rPr>
                <w:lang w:val="en-GB"/>
              </w:rPr>
            </w:pPr>
          </w:p>
        </w:tc>
        <w:tc>
          <w:tcPr>
            <w:tcW w:w="415" w:type="pct"/>
          </w:tcPr>
          <w:p w:rsidR="00266998" w:rsidRPr="005D79B2" w:rsidRDefault="00266998" w:rsidP="00F5689F">
            <w:pPr>
              <w:rPr>
                <w:lang w:val="en-GB"/>
              </w:rPr>
            </w:pPr>
          </w:p>
        </w:tc>
        <w:tc>
          <w:tcPr>
            <w:tcW w:w="1621" w:type="pct"/>
          </w:tcPr>
          <w:p w:rsidR="00266998" w:rsidRPr="005D79B2" w:rsidRDefault="00266998" w:rsidP="00F5689F">
            <w:pPr>
              <w:rPr>
                <w:lang w:val="en-GB"/>
              </w:rPr>
            </w:pPr>
          </w:p>
        </w:tc>
      </w:tr>
      <w:tr w:rsidR="00266998" w:rsidRPr="005D79B2" w:rsidTr="00266998">
        <w:tc>
          <w:tcPr>
            <w:tcW w:w="2964" w:type="pct"/>
          </w:tcPr>
          <w:p w:rsidR="00266998" w:rsidRPr="005D79B2" w:rsidRDefault="00000000" w:rsidP="00E6525B">
            <w:pPr>
              <w:rPr>
                <w:lang w:val="en-GB"/>
              </w:rPr>
            </w:pPr>
            <w:sdt>
              <w:sdtPr>
                <w:rPr>
                  <w:lang w:val="en-GB"/>
                </w:rPr>
                <w:id w:val="-694234419"/>
                <w:placeholder>
                  <w:docPart w:val="3AE640E1672E14428F5C27677E5B99CD"/>
                </w:placeholder>
                <w:temporary/>
                <w:showingPlcHdr/>
                <w15:appearance w15:val="hidden"/>
              </w:sdtPr>
              <w:sdtContent>
                <w:r w:rsidR="00266998" w:rsidRPr="005D79B2">
                  <w:rPr>
                    <w:lang w:val="en-GB" w:bidi="en-GB"/>
                  </w:rPr>
                  <w:t>Dear Adrian King,</w:t>
                </w:r>
              </w:sdtContent>
            </w:sdt>
            <w:r w:rsidR="00266998" w:rsidRPr="005D79B2">
              <w:rPr>
                <w:lang w:val="en-GB" w:bidi="en-GB"/>
              </w:rPr>
              <w:t xml:space="preserve"> </w:t>
            </w:r>
          </w:p>
          <w:p w:rsidR="00266998" w:rsidRPr="005D79B2" w:rsidRDefault="00266998" w:rsidP="00E6525B">
            <w:pPr>
              <w:rPr>
                <w:lang w:val="en-GB"/>
              </w:rPr>
            </w:pPr>
          </w:p>
          <w:sdt>
            <w:sdtPr>
              <w:rPr>
                <w:lang w:val="en-GB"/>
              </w:rPr>
              <w:id w:val="1024906116"/>
              <w:placeholder>
                <w:docPart w:val="7FEB46E06BA3D14C91B3160D65F658AF"/>
              </w:placeholder>
              <w:temporary/>
              <w:showingPlcHdr/>
              <w15:appearance w15:val="hidden"/>
            </w:sdtPr>
            <w:sdtContent>
              <w:p w:rsidR="00266998" w:rsidRPr="005D79B2" w:rsidRDefault="00266998" w:rsidP="00B2034F">
                <w:pPr>
                  <w:rPr>
                    <w:lang w:val="en-GB"/>
                  </w:rPr>
                </w:pPr>
                <w:r w:rsidRPr="005D79B2">
                  <w:rPr>
                    <w:lang w:val="en-GB" w:bidi="en-GB"/>
                  </w:rPr>
                  <w:t xml:space="preserve">Start with a statement about why you are excited about the job you are seeking. Enthusiasm is key, and your personal connection to the role is much more important than flashy words and exclamation marks. Keep it brief and easy to read quickly. </w:t>
                </w:r>
              </w:p>
              <w:p w:rsidR="00266998" w:rsidRPr="005D79B2" w:rsidRDefault="00266998" w:rsidP="00B2034F">
                <w:pPr>
                  <w:rPr>
                    <w:lang w:val="en-GB"/>
                  </w:rPr>
                </w:pPr>
              </w:p>
              <w:p w:rsidR="00266998" w:rsidRPr="005D79B2" w:rsidRDefault="00266998" w:rsidP="00B2034F">
                <w:pPr>
                  <w:rPr>
                    <w:lang w:val="en-GB"/>
                  </w:rPr>
                </w:pPr>
                <w:r w:rsidRPr="005D79B2">
                  <w:rPr>
                    <w:lang w:val="en-GB" w:bidi="en-GB"/>
                  </w:rPr>
                  <w:t xml:space="preserve">If you feel a second paragraph is needed, touch on areas of the role that interest you. State your desire to learn more, suggest a follow up call or email. Be clear about your respect for busy schedules. </w:t>
                </w:r>
              </w:p>
              <w:p w:rsidR="00266998" w:rsidRPr="005D79B2" w:rsidRDefault="00266998" w:rsidP="00B2034F">
                <w:pPr>
                  <w:rPr>
                    <w:lang w:val="en-GB"/>
                  </w:rPr>
                </w:pPr>
              </w:p>
              <w:p w:rsidR="00266998" w:rsidRPr="005D79B2" w:rsidRDefault="00266998" w:rsidP="00B2034F">
                <w:pPr>
                  <w:rPr>
                    <w:lang w:val="en-GB"/>
                  </w:rPr>
                </w:pPr>
                <w:r w:rsidRPr="005D79B2">
                  <w:rPr>
                    <w:lang w:val="en-GB" w:bidi="en-GB"/>
                  </w:rPr>
                  <w:t>(Here’s a tip: Make sure that you try Word Editor for suggestions on how to make this cover letter the best it can be.)</w:t>
                </w:r>
              </w:p>
            </w:sdtContent>
          </w:sdt>
          <w:p w:rsidR="00266998" w:rsidRPr="005D79B2" w:rsidRDefault="00266998" w:rsidP="00B2034F">
            <w:pPr>
              <w:rPr>
                <w:lang w:val="en-GB"/>
              </w:rPr>
            </w:pPr>
          </w:p>
          <w:p w:rsidR="00266998" w:rsidRPr="005D79B2" w:rsidRDefault="00000000" w:rsidP="00E6525B">
            <w:pPr>
              <w:rPr>
                <w:lang w:val="en-GB"/>
              </w:rPr>
            </w:pPr>
            <w:sdt>
              <w:sdtPr>
                <w:rPr>
                  <w:lang w:val="en-GB"/>
                </w:rPr>
                <w:id w:val="131376155"/>
                <w:placeholder>
                  <w:docPart w:val="B3D59D40CD7B334F992E3DCD3BBA4B46"/>
                </w:placeholder>
                <w:temporary/>
                <w:showingPlcHdr/>
                <w15:appearance w15:val="hidden"/>
              </w:sdtPr>
              <w:sdtContent>
                <w:r w:rsidR="00266998" w:rsidRPr="005D79B2">
                  <w:rPr>
                    <w:lang w:val="en-GB" w:bidi="en-GB"/>
                  </w:rPr>
                  <w:t>Sincerely,</w:t>
                </w:r>
              </w:sdtContent>
            </w:sdt>
          </w:p>
          <w:sdt>
            <w:sdtPr>
              <w:rPr>
                <w:lang w:val="en-GB"/>
              </w:rPr>
              <w:id w:val="1496226779"/>
              <w:placeholder>
                <w:docPart w:val="4F7535CB8BDB684C887BA2F8B69B7133"/>
              </w:placeholder>
              <w:temporary/>
              <w:showingPlcHdr/>
              <w15:appearance w15:val="hidden"/>
            </w:sdtPr>
            <w:sdtContent>
              <w:p w:rsidR="00266998" w:rsidRPr="005D79B2" w:rsidRDefault="00266998" w:rsidP="00E6525B">
                <w:pPr>
                  <w:rPr>
                    <w:lang w:val="en-GB"/>
                  </w:rPr>
                </w:pPr>
                <w:r w:rsidRPr="005D79B2">
                  <w:rPr>
                    <w:lang w:val="en-GB" w:bidi="en-GB"/>
                  </w:rPr>
                  <w:t>Robin Zupanc</w:t>
                </w:r>
              </w:p>
            </w:sdtContent>
          </w:sdt>
        </w:tc>
        <w:tc>
          <w:tcPr>
            <w:tcW w:w="415" w:type="pct"/>
          </w:tcPr>
          <w:p w:rsidR="00266998" w:rsidRPr="005D79B2" w:rsidRDefault="00266998" w:rsidP="00E6525B">
            <w:pPr>
              <w:rPr>
                <w:lang w:val="en-GB"/>
              </w:rPr>
            </w:pPr>
          </w:p>
        </w:tc>
        <w:tc>
          <w:tcPr>
            <w:tcW w:w="1621" w:type="pct"/>
          </w:tcPr>
          <w:p w:rsidR="00266998" w:rsidRPr="005D79B2" w:rsidRDefault="00000000" w:rsidP="00E6525B">
            <w:pPr>
              <w:pStyle w:val="BodyContactInfo"/>
              <w:rPr>
                <w:lang w:val="en-GB"/>
              </w:rPr>
            </w:pPr>
            <w:sdt>
              <w:sdtPr>
                <w:rPr>
                  <w:lang w:val="en-GB"/>
                </w:rPr>
                <w:id w:val="-1147582487"/>
                <w:placeholder>
                  <w:docPart w:val="A107E26391C58D4CA9C469CF3023BA27"/>
                </w:placeholder>
                <w:temporary/>
                <w:showingPlcHdr/>
                <w15:appearance w15:val="hidden"/>
              </w:sdtPr>
              <w:sdtContent>
                <w:r w:rsidR="00266998" w:rsidRPr="005D79B2">
                  <w:rPr>
                    <w:lang w:val="en-GB" w:bidi="en-GB"/>
                  </w:rPr>
                  <w:t>Adrian King</w:t>
                </w:r>
              </w:sdtContent>
            </w:sdt>
          </w:p>
          <w:p w:rsidR="00266998" w:rsidRPr="005D79B2" w:rsidRDefault="00000000" w:rsidP="00E6525B">
            <w:pPr>
              <w:pStyle w:val="BodyContactInfo"/>
              <w:rPr>
                <w:lang w:val="en-GB"/>
              </w:rPr>
            </w:pPr>
            <w:sdt>
              <w:sdtPr>
                <w:rPr>
                  <w:lang w:val="en-GB"/>
                </w:rPr>
                <w:id w:val="929390290"/>
                <w:placeholder>
                  <w:docPart w:val="E94BD6BE6E94AA4DA488E8C06C08FD0A"/>
                </w:placeholder>
                <w:temporary/>
                <w:showingPlcHdr/>
                <w15:appearance w15:val="hidden"/>
              </w:sdtPr>
              <w:sdtContent>
                <w:r w:rsidR="00266998" w:rsidRPr="005D79B2">
                  <w:rPr>
                    <w:lang w:val="en-GB" w:bidi="en-GB"/>
                  </w:rPr>
                  <w:t xml:space="preserve">Hiring Manager </w:t>
                </w:r>
              </w:sdtContent>
            </w:sdt>
            <w:r w:rsidR="00266998" w:rsidRPr="005D79B2">
              <w:rPr>
                <w:lang w:val="en-GB" w:bidi="en-GB"/>
              </w:rPr>
              <w:t xml:space="preserve"> </w:t>
            </w:r>
          </w:p>
          <w:p w:rsidR="00266998" w:rsidRPr="005D79B2" w:rsidRDefault="00000000" w:rsidP="00E6525B">
            <w:pPr>
              <w:pStyle w:val="BodyContactInfo"/>
              <w:rPr>
                <w:lang w:val="en-GB"/>
              </w:rPr>
            </w:pPr>
            <w:sdt>
              <w:sdtPr>
                <w:rPr>
                  <w:lang w:val="en-GB"/>
                </w:rPr>
                <w:id w:val="1560595510"/>
                <w:placeholder>
                  <w:docPart w:val="95B7BCBDC8F62B43926C58A250CFC834"/>
                </w:placeholder>
                <w:temporary/>
                <w:showingPlcHdr/>
                <w15:appearance w15:val="hidden"/>
              </w:sdtPr>
              <w:sdtContent>
                <w:r w:rsidR="00266998" w:rsidRPr="005D79B2">
                  <w:rPr>
                    <w:lang w:val="en-GB" w:bidi="en-GB"/>
                  </w:rPr>
                  <w:t>VanArsdel, Ltd.</w:t>
                </w:r>
              </w:sdtContent>
            </w:sdt>
          </w:p>
          <w:p w:rsidR="00266998" w:rsidRPr="005D79B2" w:rsidRDefault="00000000" w:rsidP="00E6525B">
            <w:pPr>
              <w:pStyle w:val="BodyContactInfo"/>
              <w:rPr>
                <w:lang w:val="en-GB"/>
              </w:rPr>
            </w:pPr>
            <w:sdt>
              <w:sdtPr>
                <w:rPr>
                  <w:lang w:val="en-GB"/>
                </w:rPr>
                <w:id w:val="776907983"/>
                <w:placeholder>
                  <w:docPart w:val="742F68F5FD8DF348938F0799D544370A"/>
                </w:placeholder>
                <w:temporary/>
                <w:showingPlcHdr/>
                <w15:appearance w15:val="hidden"/>
              </w:sdtPr>
              <w:sdtContent>
                <w:r w:rsidR="00266998" w:rsidRPr="005D79B2">
                  <w:rPr>
                    <w:lang w:val="en-GB" w:bidi="en-GB"/>
                  </w:rPr>
                  <w:t>123 Elm Avenue</w:t>
                </w:r>
              </w:sdtContent>
            </w:sdt>
          </w:p>
          <w:p w:rsidR="00266998" w:rsidRPr="005D79B2" w:rsidRDefault="00000000" w:rsidP="00E6525B">
            <w:pPr>
              <w:pStyle w:val="BodyContactInfo"/>
              <w:rPr>
                <w:lang w:val="en-GB"/>
              </w:rPr>
            </w:pPr>
            <w:sdt>
              <w:sdtPr>
                <w:rPr>
                  <w:lang w:val="en-GB"/>
                </w:rPr>
                <w:id w:val="-120007591"/>
                <w:placeholder>
                  <w:docPart w:val="68CF07927EE8374CA7A4FE1D45695042"/>
                </w:placeholder>
                <w:temporary/>
                <w:showingPlcHdr/>
                <w15:appearance w15:val="hidden"/>
              </w:sdtPr>
              <w:sdtContent>
                <w:r w:rsidR="00266998" w:rsidRPr="005D79B2">
                  <w:rPr>
                    <w:lang w:val="en-GB" w:bidi="en-GB"/>
                  </w:rPr>
                  <w:t>City, State 98052</w:t>
                </w:r>
              </w:sdtContent>
            </w:sdt>
            <w:r w:rsidR="00266998" w:rsidRPr="005D79B2">
              <w:rPr>
                <w:lang w:val="en-GB" w:bidi="en-GB"/>
              </w:rPr>
              <w:t xml:space="preserve"> </w:t>
            </w:r>
          </w:p>
        </w:tc>
      </w:tr>
    </w:tbl>
    <w:p w:rsidR="00C8183F" w:rsidRPr="005D79B2" w:rsidRDefault="00C8183F" w:rsidP="00F5689F">
      <w:pPr>
        <w:rPr>
          <w:lang w:val="en-GB"/>
        </w:rPr>
      </w:pPr>
    </w:p>
    <w:p w:rsidR="00340C75" w:rsidRPr="005D79B2" w:rsidRDefault="00340C75" w:rsidP="00F5689F">
      <w:pPr>
        <w:rPr>
          <w:lang w:val="en-GB"/>
        </w:rPr>
        <w:sectPr w:rsidR="00340C75" w:rsidRPr="005D79B2" w:rsidSect="001B0B25">
          <w:pgSz w:w="11906" w:h="16838" w:code="9"/>
          <w:pgMar w:top="720" w:right="734" w:bottom="288" w:left="720" w:header="720" w:footer="720" w:gutter="0"/>
          <w:cols w:space="720"/>
          <w:docGrid w:linePitch="245"/>
        </w:sectPr>
      </w:pPr>
    </w:p>
    <w:p w:rsidR="00340C75" w:rsidRPr="005D79B2" w:rsidRDefault="00D00539" w:rsidP="00340C75">
      <w:pPr>
        <w:rPr>
          <w:lang w:val="en-GB"/>
        </w:rPr>
      </w:pPr>
      <w:r w:rsidRPr="005D79B2">
        <w:rPr>
          <w:noProof/>
          <w:lang w:val="en-GB" w:bidi="en-GB"/>
        </w:rPr>
        <w:lastRenderedPageBreak/>
        <mc:AlternateContent>
          <mc:Choice Requires="wps">
            <w:drawing>
              <wp:anchor distT="0" distB="0" distL="114300" distR="114300" simplePos="0" relativeHeight="251658240" behindDoc="1" locked="0" layoutInCell="1" allowOverlap="1" wp14:anchorId="67FEB43C" wp14:editId="44C1F873">
                <wp:simplePos x="0" y="0"/>
                <wp:positionH relativeFrom="page">
                  <wp:align>left</wp:align>
                </wp:positionH>
                <wp:positionV relativeFrom="paragraph">
                  <wp:posOffset>2123954</wp:posOffset>
                </wp:positionV>
                <wp:extent cx="6999211" cy="7009624"/>
                <wp:effectExtent l="0" t="0" r="0" b="1270"/>
                <wp:wrapNone/>
                <wp:docPr id="22" name="Rectangl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9211" cy="7009624"/>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DAC4DFC" id="Rectangle 29" o:spid="_x0000_s1026" alt="&quot;&quot;" style="position:absolute;margin-left:0;margin-top:167.25pt;width:551.1pt;height:551.95pt;z-index:-25165824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" fillcolor="#fbe284 [3205]" stroked="f">
                <v:path arrowok="t"/>
                <w10:wrap anchorx="page"/>
              </v:rect>
            </w:pict>
          </mc:Fallback>
        </mc:AlternateContent>
      </w:r>
    </w:p>
    <w:tbl>
      <w:tblPr>
        <w:tblW w:w="5000" w:type="pct"/>
        <w:tblLook w:val="0600" w:firstRow="0" w:lastRow="0" w:firstColumn="0" w:lastColumn="0" w:noHBand="1" w:noVBand="1"/>
      </w:tblPr>
      <w:tblGrid>
        <w:gridCol w:w="6396"/>
        <w:gridCol w:w="480"/>
        <w:gridCol w:w="3576"/>
      </w:tblGrid>
      <w:tr w:rsidR="00340C75" w:rsidRPr="005D79B2" w:rsidTr="00E93F11">
        <w:trPr>
          <w:trHeight w:val="1728"/>
        </w:trPr>
        <w:tc>
          <w:tcPr>
            <w:tcW w:w="2965" w:type="pct"/>
          </w:tcPr>
          <w:p w:rsidR="00340C75" w:rsidRPr="005D79B2" w:rsidRDefault="00000000" w:rsidP="000D478C">
            <w:pPr>
              <w:pStyle w:val="Title"/>
              <w:rPr>
                <w:lang w:val="en-GB"/>
              </w:rPr>
            </w:pPr>
            <w:sdt>
              <w:sdtPr>
                <w:rPr>
                  <w:lang w:val="en-GB"/>
                </w:rPr>
                <w:id w:val="1646000284"/>
                <w:placeholder>
                  <w:docPart w:val="F6D1077DA6D2E94C87CE6561381159B3"/>
                </w:placeholder>
                <w:temporary/>
                <w:showingPlcHdr/>
                <w15:appearance w15:val="hidden"/>
              </w:sdtPr>
              <w:sdtContent>
                <w:r w:rsidR="00340C75" w:rsidRPr="005D79B2">
                  <w:rPr>
                    <w:lang w:val="en-GB" w:bidi="en-GB"/>
                  </w:rPr>
                  <w:t>Robin Zupanc</w:t>
                </w:r>
              </w:sdtContent>
            </w:sdt>
          </w:p>
          <w:p w:rsidR="00340C75" w:rsidRPr="005D79B2" w:rsidRDefault="00000000" w:rsidP="000D478C">
            <w:pPr>
              <w:pStyle w:val="Subtitle"/>
              <w:rPr>
                <w:lang w:val="en-GB"/>
              </w:rPr>
            </w:pPr>
            <w:sdt>
              <w:sdtPr>
                <w:rPr>
                  <w:lang w:val="en-GB"/>
                </w:rPr>
                <w:id w:val="-120853992"/>
                <w:placeholder>
                  <w:docPart w:val="C21002FDCE00B14D927EDBC3510E200E"/>
                </w:placeholder>
                <w:temporary/>
                <w:showingPlcHdr/>
                <w15:appearance w15:val="hidden"/>
              </w:sdtPr>
              <w:sdtContent>
                <w:r w:rsidR="00266998" w:rsidRPr="005D79B2">
                  <w:rPr>
                    <w:lang w:val="en-GB" w:bidi="en-GB"/>
                  </w:rPr>
                  <w:t>Paralegal</w:t>
                </w:r>
              </w:sdtContent>
            </w:sdt>
          </w:p>
        </w:tc>
        <w:tc>
          <w:tcPr>
            <w:tcW w:w="377" w:type="pct"/>
          </w:tcPr>
          <w:p w:rsidR="00340C75" w:rsidRPr="005D79B2" w:rsidRDefault="00340C75" w:rsidP="000D478C">
            <w:pPr>
              <w:rPr>
                <w:lang w:val="en-GB"/>
              </w:rPr>
            </w:pPr>
          </w:p>
        </w:tc>
        <w:tc>
          <w:tcPr>
            <w:tcW w:w="1658" w:type="pct"/>
            <w:vMerge w:val="restart"/>
            <w:vAlign w:val="bottom"/>
          </w:tcPr>
          <w:p w:rsidR="00340C75" w:rsidRPr="005D79B2" w:rsidRDefault="00000000" w:rsidP="000D478C">
            <w:pPr>
              <w:pStyle w:val="BodyContactInfo"/>
              <w:rPr>
                <w:lang w:val="en-GB"/>
              </w:rPr>
            </w:pPr>
            <w:sdt>
              <w:sdtPr>
                <w:rPr>
                  <w:lang w:val="en-GB"/>
                </w:rPr>
                <w:id w:val="283466287"/>
                <w:placeholder>
                  <w:docPart w:val="0E7544AC7D016D4695F9B115C5B38709"/>
                </w:placeholder>
                <w:temporary/>
                <w:showingPlcHdr/>
                <w15:appearance w15:val="hidden"/>
              </w:sdtPr>
              <w:sdtContent>
                <w:r w:rsidR="00340C75" w:rsidRPr="005D79B2">
                  <w:rPr>
                    <w:lang w:val="en-GB" w:bidi="en-GB"/>
                  </w:rPr>
                  <w:t>4567 Main Street</w:t>
                </w:r>
              </w:sdtContent>
            </w:sdt>
            <w:r w:rsidR="00340C75" w:rsidRPr="005D79B2">
              <w:rPr>
                <w:lang w:val="en-GB" w:bidi="en-GB"/>
              </w:rPr>
              <w:t xml:space="preserve"> </w:t>
            </w:r>
          </w:p>
          <w:p w:rsidR="00340C75" w:rsidRPr="005D79B2" w:rsidRDefault="00000000" w:rsidP="000D478C">
            <w:pPr>
              <w:pStyle w:val="BodyContactInfo"/>
              <w:rPr>
                <w:lang w:val="en-GB"/>
              </w:rPr>
            </w:pPr>
            <w:sdt>
              <w:sdtPr>
                <w:rPr>
                  <w:lang w:val="en-GB"/>
                </w:rPr>
                <w:id w:val="864402164"/>
                <w:placeholder>
                  <w:docPart w:val="ABD9578DB14D1348B7C6C7C8B167A409"/>
                </w:placeholder>
                <w:temporary/>
                <w:showingPlcHdr/>
                <w15:appearance w15:val="hidden"/>
              </w:sdtPr>
              <w:sdtContent>
                <w:r w:rsidR="00340C75" w:rsidRPr="005D79B2">
                  <w:rPr>
                    <w:lang w:val="en-GB" w:bidi="en-GB"/>
                  </w:rPr>
                  <w:t>City, State 98052</w:t>
                </w:r>
              </w:sdtContent>
            </w:sdt>
            <w:r w:rsidR="00340C75" w:rsidRPr="005D79B2">
              <w:rPr>
                <w:lang w:val="en-GB" w:bidi="en-GB"/>
              </w:rPr>
              <w:t xml:space="preserve"> </w:t>
            </w:r>
          </w:p>
          <w:p w:rsidR="00340C75" w:rsidRPr="005D79B2" w:rsidRDefault="00000000" w:rsidP="000D478C">
            <w:pPr>
              <w:pStyle w:val="BodyContactInfo"/>
              <w:rPr>
                <w:lang w:val="en-GB"/>
              </w:rPr>
            </w:pPr>
            <w:sdt>
              <w:sdtPr>
                <w:rPr>
                  <w:lang w:val="en-GB"/>
                </w:rPr>
                <w:id w:val="-1762900126"/>
                <w:placeholder>
                  <w:docPart w:val="17E6E7A14CDEC848A157245544F4AF9F"/>
                </w:placeholder>
                <w:temporary/>
                <w:showingPlcHdr/>
                <w15:appearance w15:val="hidden"/>
              </w:sdtPr>
              <w:sdtContent>
                <w:r w:rsidR="00340C75" w:rsidRPr="005D79B2">
                  <w:rPr>
                    <w:lang w:val="en-GB" w:bidi="en-GB"/>
                  </w:rPr>
                  <w:t>(718) 555–0100</w:t>
                </w:r>
              </w:sdtContent>
            </w:sdt>
            <w:r w:rsidR="00340C75" w:rsidRPr="005D79B2">
              <w:rPr>
                <w:lang w:val="en-GB" w:bidi="en-GB"/>
              </w:rPr>
              <w:t xml:space="preserve"> </w:t>
            </w:r>
          </w:p>
          <w:p w:rsidR="00340C75" w:rsidRPr="005D79B2" w:rsidRDefault="00000000" w:rsidP="000D478C">
            <w:pPr>
              <w:pStyle w:val="BodyContactInfo"/>
              <w:rPr>
                <w:lang w:val="en-GB"/>
              </w:rPr>
            </w:pPr>
            <w:sdt>
              <w:sdtPr>
                <w:rPr>
                  <w:lang w:val="en-GB"/>
                </w:rPr>
                <w:id w:val="-1097249673"/>
                <w:placeholder>
                  <w:docPart w:val="2164CF3993F1C54687A9F3B79B3827D9"/>
                </w:placeholder>
                <w:temporary/>
                <w:showingPlcHdr/>
                <w15:appearance w15:val="hidden"/>
              </w:sdtPr>
              <w:sdtContent>
                <w:hyperlink r:id="rId11">
                  <w:r w:rsidR="00266998" w:rsidRPr="005D79B2">
                    <w:rPr>
                      <w:rStyle w:val="Hyperlink"/>
                      <w:color w:val="231F20"/>
                      <w:u w:val="none"/>
                      <w:lang w:val="en-GB" w:bidi="en-GB"/>
                    </w:rPr>
                    <w:t>robin.zupanc@example.com</w:t>
                  </w:r>
                </w:hyperlink>
              </w:sdtContent>
            </w:sdt>
            <w:r w:rsidR="00340C75" w:rsidRPr="005D79B2">
              <w:rPr>
                <w:lang w:val="en-GB" w:bidi="en-GB"/>
              </w:rPr>
              <w:t xml:space="preserve"> </w:t>
            </w:r>
          </w:p>
          <w:p w:rsidR="00340C75" w:rsidRPr="005D79B2" w:rsidRDefault="00000000" w:rsidP="000D478C">
            <w:pPr>
              <w:pStyle w:val="BodyContactInfo"/>
              <w:rPr>
                <w:lang w:val="en-GB"/>
              </w:rPr>
            </w:pPr>
            <w:sdt>
              <w:sdtPr>
                <w:rPr>
                  <w:lang w:val="en-GB"/>
                </w:rPr>
                <w:id w:val="-975677186"/>
                <w:placeholder>
                  <w:docPart w:val="D2D0A359F1C87840BA28BEA4C9509704"/>
                </w:placeholder>
                <w:temporary/>
                <w:showingPlcHdr/>
                <w15:appearance w15:val="hidden"/>
              </w:sdtPr>
              <w:sdtContent>
                <w:r w:rsidR="00266998" w:rsidRPr="005D79B2">
                  <w:rPr>
                    <w:lang w:val="en-GB" w:bidi="en-GB"/>
                  </w:rPr>
                  <w:t>linkedin.com/in/robinzupanc</w:t>
                </w:r>
              </w:sdtContent>
            </w:sdt>
            <w:r w:rsidR="00340C75" w:rsidRPr="005D79B2">
              <w:rPr>
                <w:lang w:val="en-GB" w:bidi="en-GB"/>
              </w:rPr>
              <w:t xml:space="preserve"> </w:t>
            </w:r>
          </w:p>
        </w:tc>
      </w:tr>
      <w:tr w:rsidR="00340C75" w:rsidRPr="005D79B2" w:rsidTr="00E93F11">
        <w:trPr>
          <w:trHeight w:val="54"/>
        </w:trPr>
        <w:tc>
          <w:tcPr>
            <w:tcW w:w="2965" w:type="pct"/>
            <w:shd w:val="clear" w:color="auto" w:fill="auto"/>
          </w:tcPr>
          <w:p w:rsidR="00340C75" w:rsidRPr="005D79B2" w:rsidRDefault="00D00539" w:rsidP="000D478C">
            <w:pPr>
              <w:spacing w:line="240" w:lineRule="auto"/>
              <w:rPr>
                <w:sz w:val="8"/>
                <w:szCs w:val="8"/>
                <w:lang w:val="en-GB"/>
              </w:rPr>
            </w:pPr>
            <w:r w:rsidRPr="005D79B2">
              <w:rPr>
                <w:noProof/>
                <w:sz w:val="10"/>
                <w:szCs w:val="10"/>
                <w:lang w:val="en-GB" w:bidi="en-GB"/>
              </w:rPr>
              <mc:AlternateContent>
                <mc:Choice Requires="wps">
                  <w:drawing>
                    <wp:inline distT="0" distB="0" distL="0" distR="0" wp14:anchorId="09BCC235" wp14:editId="02020B5A">
                      <wp:extent cx="3867912" cy="0"/>
                      <wp:effectExtent l="0" t="19050" r="56515" b="38100"/>
                      <wp:docPr id="4" name="Lin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67912" cy="0"/>
                              </a:xfrm>
                              <a:prstGeom prst="line">
                                <a:avLst/>
                              </a:prstGeom>
                              <a:noFill/>
                              <a:ln w="635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AD836AB" id="Line 25" o:spid="_x0000_s1026" alt="&quot;&quot;" style="visibility:visible;mso-wrap-style:square;mso-left-percent:-10001;mso-top-percent:-10001;mso-position-horizontal:absolute;mso-position-horizontal-relative:char;mso-position-vertical:absolute;mso-position-vertical-relative:line;mso-left-percent:-10001;mso-top-percent:-10001" from="0,0" to="304.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" strokecolor="#231f20" strokeweight="5pt">
                      <o:lock v:ext="edit" shapetype="f"/>
                      <w10:anchorlock/>
                    </v:line>
                  </w:pict>
                </mc:Fallback>
              </mc:AlternateContent>
            </w:r>
          </w:p>
        </w:tc>
        <w:tc>
          <w:tcPr>
            <w:tcW w:w="377" w:type="pct"/>
            <w:shd w:val="clear" w:color="auto" w:fill="auto"/>
          </w:tcPr>
          <w:p w:rsidR="00340C75" w:rsidRPr="005D79B2" w:rsidRDefault="00340C75" w:rsidP="000D478C">
            <w:pPr>
              <w:spacing w:line="240" w:lineRule="auto"/>
              <w:rPr>
                <w:sz w:val="8"/>
                <w:szCs w:val="8"/>
                <w:lang w:val="en-GB"/>
              </w:rPr>
            </w:pPr>
          </w:p>
        </w:tc>
        <w:tc>
          <w:tcPr>
            <w:tcW w:w="1658" w:type="pct"/>
            <w:vMerge/>
            <w:shd w:val="clear" w:color="auto" w:fill="auto"/>
          </w:tcPr>
          <w:p w:rsidR="00340C75" w:rsidRPr="005D79B2" w:rsidRDefault="00340C75" w:rsidP="000D478C">
            <w:pPr>
              <w:spacing w:line="240" w:lineRule="auto"/>
              <w:rPr>
                <w:sz w:val="8"/>
                <w:szCs w:val="8"/>
                <w:lang w:val="en-GB"/>
              </w:rPr>
            </w:pPr>
          </w:p>
        </w:tc>
      </w:tr>
      <w:tr w:rsidR="00340C75" w:rsidRPr="005D79B2" w:rsidTr="009C4535">
        <w:trPr>
          <w:trHeight w:val="2448"/>
        </w:trPr>
        <w:tc>
          <w:tcPr>
            <w:tcW w:w="2965" w:type="pct"/>
          </w:tcPr>
          <w:p w:rsidR="00340C75" w:rsidRPr="005D79B2" w:rsidRDefault="00340C75" w:rsidP="000D478C">
            <w:pPr>
              <w:rPr>
                <w:lang w:val="en-GB"/>
              </w:rPr>
            </w:pPr>
          </w:p>
        </w:tc>
        <w:tc>
          <w:tcPr>
            <w:tcW w:w="377" w:type="pct"/>
          </w:tcPr>
          <w:p w:rsidR="00340C75" w:rsidRPr="005D79B2" w:rsidRDefault="00340C75" w:rsidP="000D478C">
            <w:pPr>
              <w:rPr>
                <w:lang w:val="en-GB"/>
              </w:rPr>
            </w:pPr>
          </w:p>
        </w:tc>
        <w:tc>
          <w:tcPr>
            <w:tcW w:w="1658" w:type="pct"/>
          </w:tcPr>
          <w:p w:rsidR="00340C75" w:rsidRPr="005D79B2" w:rsidRDefault="00340C75" w:rsidP="000D478C">
            <w:pPr>
              <w:rPr>
                <w:lang w:val="en-GB"/>
              </w:rPr>
            </w:pPr>
          </w:p>
        </w:tc>
      </w:tr>
      <w:tr w:rsidR="00E93F11" w:rsidRPr="005D79B2" w:rsidTr="00E93F11">
        <w:trPr>
          <w:trHeight w:val="144"/>
        </w:trPr>
        <w:tc>
          <w:tcPr>
            <w:tcW w:w="2971" w:type="pct"/>
          </w:tcPr>
          <w:p w:rsidR="00E93F11" w:rsidRPr="005D79B2" w:rsidRDefault="00E93F11" w:rsidP="00427C94">
            <w:pPr>
              <w:spacing w:line="240" w:lineRule="auto"/>
              <w:rPr>
                <w:sz w:val="10"/>
                <w:szCs w:val="10"/>
                <w:lang w:val="en-GB"/>
              </w:rPr>
            </w:pPr>
            <w:r w:rsidRPr="005D79B2">
              <w:rPr>
                <w:noProof/>
                <w:sz w:val="10"/>
                <w:szCs w:val="10"/>
                <w:lang w:val="en-GB" w:bidi="en-GB"/>
              </w:rPr>
              <mc:AlternateContent>
                <mc:Choice Requires="wps">
                  <w:drawing>
                    <wp:inline distT="0" distB="0" distL="0" distR="0" wp14:anchorId="68CE2FBC" wp14:editId="490A22F4">
                      <wp:extent cx="3871686" cy="0"/>
                      <wp:effectExtent l="0" t="19050" r="33655" b="19050"/>
                      <wp:docPr id="20" name="Lin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71686" cy="0"/>
                              </a:xfrm>
                              <a:prstGeom prst="line">
                                <a:avLst/>
                              </a:prstGeom>
                              <a:noFill/>
                              <a:ln w="317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88E4B6D" id="Line 28" o:spid="_x0000_s1026" alt="&quot;&quot;" style="visibility:visible;mso-wrap-style:square;mso-left-percent:-10001;mso-top-percent:-10001;mso-position-horizontal:absolute;mso-position-horizontal-relative:char;mso-position-vertical:absolute;mso-position-vertical-relative:line;mso-left-percent:-10001;mso-top-percent:-10001" from="0,0" to="304.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" strokecolor="#231f20" strokeweight="2.5pt">
                      <o:lock v:ext="edit" shapetype="f"/>
                      <w10:anchorlock/>
                    </v:line>
                  </w:pict>
                </mc:Fallback>
              </mc:AlternateContent>
            </w:r>
          </w:p>
        </w:tc>
        <w:tc>
          <w:tcPr>
            <w:tcW w:w="371" w:type="pct"/>
          </w:tcPr>
          <w:p w:rsidR="00E93F11" w:rsidRPr="005D79B2" w:rsidRDefault="00E93F11" w:rsidP="00427C94">
            <w:pPr>
              <w:spacing w:line="240" w:lineRule="auto"/>
              <w:rPr>
                <w:sz w:val="8"/>
                <w:szCs w:val="8"/>
                <w:lang w:val="en-GB"/>
              </w:rPr>
            </w:pPr>
          </w:p>
        </w:tc>
        <w:tc>
          <w:tcPr>
            <w:tcW w:w="1658" w:type="pct"/>
          </w:tcPr>
          <w:p w:rsidR="00E93F11" w:rsidRPr="005D79B2" w:rsidRDefault="00E93F11" w:rsidP="00427C94">
            <w:pPr>
              <w:spacing w:line="240" w:lineRule="auto"/>
              <w:rPr>
                <w:sz w:val="8"/>
                <w:szCs w:val="8"/>
                <w:lang w:val="en-GB"/>
              </w:rPr>
            </w:pPr>
            <w:r w:rsidRPr="005D79B2">
              <w:rPr>
                <w:noProof/>
                <w:sz w:val="10"/>
                <w:szCs w:val="10"/>
                <w:lang w:val="en-GB" w:bidi="en-GB"/>
              </w:rPr>
              <mc:AlternateContent>
                <mc:Choice Requires="wps">
                  <w:drawing>
                    <wp:inline distT="0" distB="0" distL="0" distR="0" wp14:anchorId="24EBB472" wp14:editId="01765009">
                      <wp:extent cx="2103120" cy="0"/>
                      <wp:effectExtent l="0" t="19050" r="30480" b="19050"/>
                      <wp:docPr id="24" name="Lin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03120" cy="0"/>
                              </a:xfrm>
                              <a:prstGeom prst="line">
                                <a:avLst/>
                              </a:prstGeom>
                              <a:noFill/>
                              <a:ln w="317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1175E84" id="Line 28" o:spid="_x0000_s1026" alt="&quot;&quot;" style="visibility:visible;mso-wrap-style:square;mso-left-percent:-10001;mso-top-percent:-10001;mso-position-horizontal:absolute;mso-position-horizontal-relative:char;mso-position-vertical:absolute;mso-position-vertical-relative:line;mso-left-percent:-10001;mso-top-percent:-10001" from="0,0" to="165.6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" strokecolor="#231f20" strokeweight="2.5pt">
                      <o:lock v:ext="edit" shapetype="f"/>
                      <w10:anchorlock/>
                    </v:line>
                  </w:pict>
                </mc:Fallback>
              </mc:AlternateContent>
            </w:r>
          </w:p>
        </w:tc>
      </w:tr>
      <w:tr w:rsidR="00266998" w:rsidRPr="005D79B2" w:rsidTr="00E93F11">
        <w:tc>
          <w:tcPr>
            <w:tcW w:w="2965" w:type="pct"/>
          </w:tcPr>
          <w:p w:rsidR="00266998" w:rsidRPr="005D79B2" w:rsidRDefault="00266998" w:rsidP="000D478C">
            <w:pPr>
              <w:rPr>
                <w:lang w:val="en-GB"/>
              </w:rPr>
            </w:pPr>
          </w:p>
        </w:tc>
        <w:tc>
          <w:tcPr>
            <w:tcW w:w="377" w:type="pct"/>
          </w:tcPr>
          <w:p w:rsidR="00266998" w:rsidRPr="005D79B2" w:rsidRDefault="00266998" w:rsidP="000D478C">
            <w:pPr>
              <w:rPr>
                <w:lang w:val="en-GB"/>
              </w:rPr>
            </w:pPr>
          </w:p>
        </w:tc>
        <w:tc>
          <w:tcPr>
            <w:tcW w:w="1658" w:type="pct"/>
          </w:tcPr>
          <w:p w:rsidR="00266998" w:rsidRPr="005D79B2" w:rsidRDefault="00266998" w:rsidP="000D478C">
            <w:pPr>
              <w:rPr>
                <w:lang w:val="en-GB"/>
              </w:rPr>
            </w:pPr>
          </w:p>
        </w:tc>
      </w:tr>
      <w:tr w:rsidR="00266998" w:rsidRPr="005D79B2" w:rsidTr="00E93F11">
        <w:tc>
          <w:tcPr>
            <w:tcW w:w="2965" w:type="pct"/>
          </w:tcPr>
          <w:p w:rsidR="00266998" w:rsidRPr="005D79B2" w:rsidRDefault="00000000" w:rsidP="000D478C">
            <w:pPr>
              <w:rPr>
                <w:lang w:val="en-GB"/>
              </w:rPr>
            </w:pPr>
            <w:sdt>
              <w:sdtPr>
                <w:rPr>
                  <w:lang w:val="en-GB"/>
                </w:rPr>
                <w:id w:val="1794785491"/>
                <w:placeholder>
                  <w:docPart w:val="DF575D7978D2AB4898E62B0EF45D826F"/>
                </w:placeholder>
                <w:temporary/>
                <w:showingPlcHdr/>
                <w15:appearance w15:val="hidden"/>
              </w:sdtPr>
              <w:sdtContent>
                <w:r w:rsidR="00266998" w:rsidRPr="005D79B2">
                  <w:rPr>
                    <w:lang w:val="en-GB" w:bidi="en-GB"/>
                  </w:rPr>
                  <w:t>Dear Adrian King,</w:t>
                </w:r>
              </w:sdtContent>
            </w:sdt>
            <w:r w:rsidR="00266998" w:rsidRPr="005D79B2">
              <w:rPr>
                <w:lang w:val="en-GB" w:bidi="en-GB"/>
              </w:rPr>
              <w:t xml:space="preserve"> </w:t>
            </w:r>
          </w:p>
          <w:p w:rsidR="00266998" w:rsidRPr="005D79B2" w:rsidRDefault="00266998" w:rsidP="000D478C">
            <w:pPr>
              <w:rPr>
                <w:lang w:val="en-GB"/>
              </w:rPr>
            </w:pPr>
          </w:p>
          <w:sdt>
            <w:sdtPr>
              <w:rPr>
                <w:lang w:val="en-GB"/>
              </w:rPr>
              <w:id w:val="673691520"/>
              <w:placeholder>
                <w:docPart w:val="2849C85AC21DF84093995D4A96C0A915"/>
              </w:placeholder>
              <w:temporary/>
              <w:showingPlcHdr/>
              <w15:appearance w15:val="hidden"/>
            </w:sdtPr>
            <w:sdtContent>
              <w:p w:rsidR="00266998" w:rsidRPr="005D79B2" w:rsidRDefault="00266998" w:rsidP="00B2034F">
                <w:pPr>
                  <w:rPr>
                    <w:lang w:val="en-GB"/>
                  </w:rPr>
                </w:pPr>
                <w:r w:rsidRPr="005D79B2">
                  <w:rPr>
                    <w:lang w:val="en-GB" w:bidi="en-GB"/>
                  </w:rPr>
                  <w:t xml:space="preserve">Start with a statement about why you are excited about the job you are seeking. Enthusiasm is key, and your personal connection to the role is much more important than flashy words and exclamation marks. Keep it brief and easy to read quickly. </w:t>
                </w:r>
              </w:p>
              <w:p w:rsidR="00266998" w:rsidRPr="005D79B2" w:rsidRDefault="00266998" w:rsidP="00B2034F">
                <w:pPr>
                  <w:rPr>
                    <w:lang w:val="en-GB"/>
                  </w:rPr>
                </w:pPr>
              </w:p>
              <w:p w:rsidR="00266998" w:rsidRPr="005D79B2" w:rsidRDefault="00266998" w:rsidP="00B2034F">
                <w:pPr>
                  <w:rPr>
                    <w:lang w:val="en-GB"/>
                  </w:rPr>
                </w:pPr>
                <w:r w:rsidRPr="005D79B2">
                  <w:rPr>
                    <w:lang w:val="en-GB" w:bidi="en-GB"/>
                  </w:rPr>
                  <w:t xml:space="preserve">If you feel a second paragraph is needed, touch on areas of the role that interest you. State your desire to learn more, suggest a follow up call or email. Be clear about your respect for busy schedules. </w:t>
                </w:r>
              </w:p>
              <w:p w:rsidR="00266998" w:rsidRPr="005D79B2" w:rsidRDefault="00266998" w:rsidP="00B2034F">
                <w:pPr>
                  <w:rPr>
                    <w:lang w:val="en-GB"/>
                  </w:rPr>
                </w:pPr>
              </w:p>
              <w:p w:rsidR="00266998" w:rsidRPr="005D79B2" w:rsidRDefault="00266998" w:rsidP="00B2034F">
                <w:pPr>
                  <w:rPr>
                    <w:lang w:val="en-GB"/>
                  </w:rPr>
                </w:pPr>
                <w:r w:rsidRPr="005D79B2">
                  <w:rPr>
                    <w:lang w:val="en-GB" w:bidi="en-GB"/>
                  </w:rPr>
                  <w:t>(Here’s a tip: Make sure that you try Word Editor for suggestions on how to make this cover letter the best it can be.)</w:t>
                </w:r>
              </w:p>
            </w:sdtContent>
          </w:sdt>
          <w:p w:rsidR="00266998" w:rsidRPr="005D79B2" w:rsidRDefault="00266998" w:rsidP="00B2034F">
            <w:pPr>
              <w:rPr>
                <w:lang w:val="en-GB"/>
              </w:rPr>
            </w:pPr>
          </w:p>
          <w:p w:rsidR="00266998" w:rsidRPr="005D79B2" w:rsidRDefault="00000000" w:rsidP="000D478C">
            <w:pPr>
              <w:rPr>
                <w:lang w:val="en-GB"/>
              </w:rPr>
            </w:pPr>
            <w:sdt>
              <w:sdtPr>
                <w:rPr>
                  <w:lang w:val="en-GB"/>
                </w:rPr>
                <w:id w:val="638226182"/>
                <w:placeholder>
                  <w:docPart w:val="0851C3CA31DE74478098607B320B7647"/>
                </w:placeholder>
                <w:temporary/>
                <w:showingPlcHdr/>
                <w15:appearance w15:val="hidden"/>
              </w:sdtPr>
              <w:sdtContent>
                <w:r w:rsidR="00266998" w:rsidRPr="005D79B2">
                  <w:rPr>
                    <w:lang w:val="en-GB" w:bidi="en-GB"/>
                  </w:rPr>
                  <w:t>Sincerely,</w:t>
                </w:r>
              </w:sdtContent>
            </w:sdt>
          </w:p>
          <w:sdt>
            <w:sdtPr>
              <w:rPr>
                <w:lang w:val="en-GB"/>
              </w:rPr>
              <w:id w:val="1148627580"/>
              <w:placeholder>
                <w:docPart w:val="862C760667A30B4A8F76C58677ACE3AD"/>
              </w:placeholder>
              <w:temporary/>
              <w:showingPlcHdr/>
              <w15:appearance w15:val="hidden"/>
            </w:sdtPr>
            <w:sdtContent>
              <w:p w:rsidR="00266998" w:rsidRPr="005D79B2" w:rsidRDefault="00266998" w:rsidP="000D478C">
                <w:pPr>
                  <w:rPr>
                    <w:lang w:val="en-GB"/>
                  </w:rPr>
                </w:pPr>
                <w:r w:rsidRPr="005D79B2">
                  <w:rPr>
                    <w:lang w:val="en-GB" w:bidi="en-GB"/>
                  </w:rPr>
                  <w:t>Robin Zupanc</w:t>
                </w:r>
              </w:p>
            </w:sdtContent>
          </w:sdt>
        </w:tc>
        <w:tc>
          <w:tcPr>
            <w:tcW w:w="377" w:type="pct"/>
          </w:tcPr>
          <w:p w:rsidR="00266998" w:rsidRPr="005D79B2" w:rsidRDefault="00266998" w:rsidP="000D478C">
            <w:pPr>
              <w:rPr>
                <w:lang w:val="en-GB"/>
              </w:rPr>
            </w:pPr>
          </w:p>
        </w:tc>
        <w:tc>
          <w:tcPr>
            <w:tcW w:w="1658" w:type="pct"/>
          </w:tcPr>
          <w:p w:rsidR="00266998" w:rsidRPr="005D79B2" w:rsidRDefault="00000000" w:rsidP="000D478C">
            <w:pPr>
              <w:pStyle w:val="BodyContactInfo"/>
              <w:rPr>
                <w:lang w:val="en-GB"/>
              </w:rPr>
            </w:pPr>
            <w:sdt>
              <w:sdtPr>
                <w:rPr>
                  <w:lang w:val="en-GB"/>
                </w:rPr>
                <w:id w:val="-1452319322"/>
                <w:placeholder>
                  <w:docPart w:val="9ACC13C9287254428B2F0267DF823BF4"/>
                </w:placeholder>
                <w:temporary/>
                <w:showingPlcHdr/>
                <w15:appearance w15:val="hidden"/>
              </w:sdtPr>
              <w:sdtContent>
                <w:r w:rsidR="00266998" w:rsidRPr="005D79B2">
                  <w:rPr>
                    <w:lang w:val="en-GB" w:bidi="en-GB"/>
                  </w:rPr>
                  <w:t>Adrian King</w:t>
                </w:r>
              </w:sdtContent>
            </w:sdt>
          </w:p>
          <w:p w:rsidR="00266998" w:rsidRPr="005D79B2" w:rsidRDefault="00000000" w:rsidP="000D478C">
            <w:pPr>
              <w:pStyle w:val="BodyContactInfo"/>
              <w:rPr>
                <w:lang w:val="en-GB"/>
              </w:rPr>
            </w:pPr>
            <w:sdt>
              <w:sdtPr>
                <w:rPr>
                  <w:lang w:val="en-GB"/>
                </w:rPr>
                <w:id w:val="318010387"/>
                <w:placeholder>
                  <w:docPart w:val="28CBCBEE4B15044C981FABF5E5FDD6A3"/>
                </w:placeholder>
                <w:temporary/>
                <w:showingPlcHdr/>
                <w15:appearance w15:val="hidden"/>
              </w:sdtPr>
              <w:sdtContent>
                <w:r w:rsidR="00266998" w:rsidRPr="005D79B2">
                  <w:rPr>
                    <w:lang w:val="en-GB" w:bidi="en-GB"/>
                  </w:rPr>
                  <w:t xml:space="preserve">Hiring Manager </w:t>
                </w:r>
              </w:sdtContent>
            </w:sdt>
            <w:r w:rsidR="00266998" w:rsidRPr="005D79B2">
              <w:rPr>
                <w:lang w:val="en-GB" w:bidi="en-GB"/>
              </w:rPr>
              <w:t xml:space="preserve"> </w:t>
            </w:r>
          </w:p>
          <w:p w:rsidR="00266998" w:rsidRPr="005D79B2" w:rsidRDefault="00000000" w:rsidP="000D478C">
            <w:pPr>
              <w:pStyle w:val="BodyContactInfo"/>
              <w:rPr>
                <w:lang w:val="en-GB"/>
              </w:rPr>
            </w:pPr>
            <w:sdt>
              <w:sdtPr>
                <w:rPr>
                  <w:lang w:val="en-GB"/>
                </w:rPr>
                <w:id w:val="1757929687"/>
                <w:placeholder>
                  <w:docPart w:val="626BC58F34D6724C8E117750BD8C8DAD"/>
                </w:placeholder>
                <w:temporary/>
                <w:showingPlcHdr/>
                <w15:appearance w15:val="hidden"/>
              </w:sdtPr>
              <w:sdtContent>
                <w:r w:rsidR="00266998" w:rsidRPr="005D79B2">
                  <w:rPr>
                    <w:lang w:val="en-GB" w:bidi="en-GB"/>
                  </w:rPr>
                  <w:t>VanArsdel, Ltd.</w:t>
                </w:r>
              </w:sdtContent>
            </w:sdt>
          </w:p>
          <w:p w:rsidR="00266998" w:rsidRPr="005D79B2" w:rsidRDefault="00000000" w:rsidP="000D478C">
            <w:pPr>
              <w:pStyle w:val="BodyContactInfo"/>
              <w:rPr>
                <w:lang w:val="en-GB"/>
              </w:rPr>
            </w:pPr>
            <w:sdt>
              <w:sdtPr>
                <w:rPr>
                  <w:lang w:val="en-GB"/>
                </w:rPr>
                <w:id w:val="-234165887"/>
                <w:placeholder>
                  <w:docPart w:val="751222FAD7236943AF36C7A77D84D0E4"/>
                </w:placeholder>
                <w:temporary/>
                <w:showingPlcHdr/>
                <w15:appearance w15:val="hidden"/>
              </w:sdtPr>
              <w:sdtContent>
                <w:r w:rsidR="00266998" w:rsidRPr="005D79B2">
                  <w:rPr>
                    <w:lang w:val="en-GB" w:bidi="en-GB"/>
                  </w:rPr>
                  <w:t>123 Elm Avenue</w:t>
                </w:r>
              </w:sdtContent>
            </w:sdt>
          </w:p>
          <w:p w:rsidR="00266998" w:rsidRPr="005D79B2" w:rsidRDefault="00000000" w:rsidP="000D478C">
            <w:pPr>
              <w:pStyle w:val="BodyContactInfo"/>
              <w:rPr>
                <w:lang w:val="en-GB"/>
              </w:rPr>
            </w:pPr>
            <w:sdt>
              <w:sdtPr>
                <w:rPr>
                  <w:lang w:val="en-GB"/>
                </w:rPr>
                <w:id w:val="1674989801"/>
                <w:placeholder>
                  <w:docPart w:val="08257D4D060D7E44BBE437E794C0010C"/>
                </w:placeholder>
                <w:temporary/>
                <w:showingPlcHdr/>
                <w15:appearance w15:val="hidden"/>
              </w:sdtPr>
              <w:sdtContent>
                <w:r w:rsidR="00266998" w:rsidRPr="005D79B2">
                  <w:rPr>
                    <w:lang w:val="en-GB" w:bidi="en-GB"/>
                  </w:rPr>
                  <w:t>City, State 98052</w:t>
                </w:r>
              </w:sdtContent>
            </w:sdt>
            <w:r w:rsidR="00266998" w:rsidRPr="005D79B2">
              <w:rPr>
                <w:lang w:val="en-GB" w:bidi="en-GB"/>
              </w:rPr>
              <w:t xml:space="preserve"> </w:t>
            </w:r>
          </w:p>
        </w:tc>
      </w:tr>
    </w:tbl>
    <w:p w:rsidR="00340C75" w:rsidRPr="005D79B2" w:rsidRDefault="00340C75" w:rsidP="00F5689F">
      <w:pPr>
        <w:rPr>
          <w:lang w:val="en-GB"/>
        </w:rPr>
      </w:pPr>
    </w:p>
    <w:p w:rsidR="00340C75" w:rsidRPr="005D79B2" w:rsidRDefault="00340C75" w:rsidP="00F5689F">
      <w:pPr>
        <w:rPr>
          <w:lang w:val="en-GB"/>
        </w:rPr>
        <w:sectPr w:rsidR="00340C75" w:rsidRPr="005D79B2" w:rsidSect="001B0B25">
          <w:pgSz w:w="11906" w:h="16838" w:code="9"/>
          <w:pgMar w:top="720" w:right="734" w:bottom="288" w:left="720" w:header="720" w:footer="720" w:gutter="0"/>
          <w:cols w:space="720"/>
          <w:docGrid w:linePitch="245"/>
        </w:sectPr>
      </w:pPr>
    </w:p>
    <w:p w:rsidR="00340C75" w:rsidRPr="005D79B2" w:rsidRDefault="00D00539" w:rsidP="00340C75">
      <w:pPr>
        <w:rPr>
          <w:lang w:val="en-GB"/>
        </w:rPr>
      </w:pPr>
      <w:r w:rsidRPr="005D79B2">
        <w:rPr>
          <w:noProof/>
          <w:lang w:val="en-GB" w:bidi="en-GB"/>
        </w:rPr>
        <w:lastRenderedPageBreak/>
        <mc:AlternateContent>
          <mc:Choice Requires="wps">
            <w:drawing>
              <wp:anchor distT="0" distB="0" distL="114300" distR="114300" simplePos="0" relativeHeight="251661312" behindDoc="1" locked="0" layoutInCell="1" allowOverlap="1" wp14:anchorId="7E2F8333" wp14:editId="1654B7A1">
                <wp:simplePos x="0" y="0"/>
                <wp:positionH relativeFrom="page">
                  <wp:align>left</wp:align>
                </wp:positionH>
                <wp:positionV relativeFrom="paragraph">
                  <wp:posOffset>2123954</wp:posOffset>
                </wp:positionV>
                <wp:extent cx="6999211" cy="7009624"/>
                <wp:effectExtent l="0" t="0" r="0" b="1270"/>
                <wp:wrapNone/>
                <wp:docPr id="28" name="Rectangl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9211" cy="7009624"/>
                        </a:xfrm>
                        <a:prstGeom prst="rect">
                          <a:avLst/>
                        </a:prstGeom>
                        <a:solidFill>
                          <a:schemeClr val="bg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1FFF90E1" id="Rectangle 29" o:spid="_x0000_s1026" alt="&quot;&quot;" style="position:absolute;margin-left:0;margin-top:167.25pt;width:551.1pt;height:551.95pt;z-index:-25165516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" fillcolor="#e4e4e4 [3214]" stroked="f">
                <v:path arrowok="t"/>
                <w10:wrap anchorx="page"/>
              </v:rect>
            </w:pict>
          </mc:Fallback>
        </mc:AlternateContent>
      </w:r>
    </w:p>
    <w:tbl>
      <w:tblPr>
        <w:tblW w:w="5000" w:type="pct"/>
        <w:tblLook w:val="0600" w:firstRow="0" w:lastRow="0" w:firstColumn="0" w:lastColumn="0" w:noHBand="1" w:noVBand="1"/>
      </w:tblPr>
      <w:tblGrid>
        <w:gridCol w:w="6396"/>
        <w:gridCol w:w="480"/>
        <w:gridCol w:w="3576"/>
      </w:tblGrid>
      <w:tr w:rsidR="00340C75" w:rsidRPr="005D79B2" w:rsidTr="00E93F11">
        <w:trPr>
          <w:trHeight w:val="1728"/>
        </w:trPr>
        <w:tc>
          <w:tcPr>
            <w:tcW w:w="2965" w:type="pct"/>
          </w:tcPr>
          <w:p w:rsidR="00340C75" w:rsidRPr="005D79B2" w:rsidRDefault="00000000" w:rsidP="000D478C">
            <w:pPr>
              <w:pStyle w:val="Title"/>
              <w:rPr>
                <w:lang w:val="en-GB"/>
              </w:rPr>
            </w:pPr>
            <w:sdt>
              <w:sdtPr>
                <w:rPr>
                  <w:lang w:val="en-GB"/>
                </w:rPr>
                <w:id w:val="-288814956"/>
                <w:placeholder>
                  <w:docPart w:val="7E3FCFF58F933447807BF6C3B3739981"/>
                </w:placeholder>
                <w:temporary/>
                <w:showingPlcHdr/>
                <w15:appearance w15:val="hidden"/>
              </w:sdtPr>
              <w:sdtContent>
                <w:r w:rsidR="00340C75" w:rsidRPr="005D79B2">
                  <w:rPr>
                    <w:lang w:val="en-GB" w:bidi="en-GB"/>
                  </w:rPr>
                  <w:t>Robin Zupanc</w:t>
                </w:r>
              </w:sdtContent>
            </w:sdt>
          </w:p>
          <w:p w:rsidR="00340C75" w:rsidRPr="005D79B2" w:rsidRDefault="00000000" w:rsidP="000D478C">
            <w:pPr>
              <w:pStyle w:val="Subtitle"/>
              <w:rPr>
                <w:lang w:val="en-GB"/>
              </w:rPr>
            </w:pPr>
            <w:sdt>
              <w:sdtPr>
                <w:rPr>
                  <w:lang w:val="en-GB"/>
                </w:rPr>
                <w:id w:val="1501156495"/>
                <w:placeholder>
                  <w:docPart w:val="9CA6C6B76E147649890AE0C6D6A0FA80"/>
                </w:placeholder>
                <w:temporary/>
                <w:showingPlcHdr/>
                <w15:appearance w15:val="hidden"/>
              </w:sdtPr>
              <w:sdtContent>
                <w:r w:rsidR="00266998" w:rsidRPr="005D79B2">
                  <w:rPr>
                    <w:lang w:val="en-GB" w:bidi="en-GB"/>
                  </w:rPr>
                  <w:t>Paralegal</w:t>
                </w:r>
              </w:sdtContent>
            </w:sdt>
          </w:p>
        </w:tc>
        <w:tc>
          <w:tcPr>
            <w:tcW w:w="377" w:type="pct"/>
          </w:tcPr>
          <w:p w:rsidR="00340C75" w:rsidRPr="005D79B2" w:rsidRDefault="00340C75" w:rsidP="000D478C">
            <w:pPr>
              <w:rPr>
                <w:lang w:val="en-GB"/>
              </w:rPr>
            </w:pPr>
          </w:p>
        </w:tc>
        <w:tc>
          <w:tcPr>
            <w:tcW w:w="1658" w:type="pct"/>
            <w:vMerge w:val="restart"/>
            <w:vAlign w:val="bottom"/>
          </w:tcPr>
          <w:p w:rsidR="00340C75" w:rsidRPr="005D79B2" w:rsidRDefault="00000000" w:rsidP="000D478C">
            <w:pPr>
              <w:pStyle w:val="BodyContactInfo"/>
              <w:rPr>
                <w:lang w:val="en-GB"/>
              </w:rPr>
            </w:pPr>
            <w:sdt>
              <w:sdtPr>
                <w:rPr>
                  <w:lang w:val="en-GB"/>
                </w:rPr>
                <w:id w:val="-634560949"/>
                <w:placeholder>
                  <w:docPart w:val="CCFE204D4FA22644BDFD780A848A8BD1"/>
                </w:placeholder>
                <w:temporary/>
                <w:showingPlcHdr/>
                <w15:appearance w15:val="hidden"/>
              </w:sdtPr>
              <w:sdtContent>
                <w:r w:rsidR="00340C75" w:rsidRPr="005D79B2">
                  <w:rPr>
                    <w:lang w:val="en-GB" w:bidi="en-GB"/>
                  </w:rPr>
                  <w:t>4567 Main Street</w:t>
                </w:r>
              </w:sdtContent>
            </w:sdt>
            <w:r w:rsidR="00340C75" w:rsidRPr="005D79B2">
              <w:rPr>
                <w:lang w:val="en-GB" w:bidi="en-GB"/>
              </w:rPr>
              <w:t xml:space="preserve"> </w:t>
            </w:r>
          </w:p>
          <w:p w:rsidR="00340C75" w:rsidRPr="005D79B2" w:rsidRDefault="00000000" w:rsidP="000D478C">
            <w:pPr>
              <w:pStyle w:val="BodyContactInfo"/>
              <w:rPr>
                <w:lang w:val="en-GB"/>
              </w:rPr>
            </w:pPr>
            <w:sdt>
              <w:sdtPr>
                <w:rPr>
                  <w:lang w:val="en-GB"/>
                </w:rPr>
                <w:id w:val="-1245174719"/>
                <w:placeholder>
                  <w:docPart w:val="EB43B0F1A147294795EA43B591F8D698"/>
                </w:placeholder>
                <w:temporary/>
                <w:showingPlcHdr/>
                <w15:appearance w15:val="hidden"/>
              </w:sdtPr>
              <w:sdtContent>
                <w:r w:rsidR="00340C75" w:rsidRPr="005D79B2">
                  <w:rPr>
                    <w:lang w:val="en-GB" w:bidi="en-GB"/>
                  </w:rPr>
                  <w:t>City, State 98052</w:t>
                </w:r>
              </w:sdtContent>
            </w:sdt>
            <w:r w:rsidR="00340C75" w:rsidRPr="005D79B2">
              <w:rPr>
                <w:lang w:val="en-GB" w:bidi="en-GB"/>
              </w:rPr>
              <w:t xml:space="preserve"> </w:t>
            </w:r>
          </w:p>
          <w:p w:rsidR="00340C75" w:rsidRPr="005D79B2" w:rsidRDefault="00000000" w:rsidP="000D478C">
            <w:pPr>
              <w:pStyle w:val="BodyContactInfo"/>
              <w:rPr>
                <w:lang w:val="en-GB"/>
              </w:rPr>
            </w:pPr>
            <w:sdt>
              <w:sdtPr>
                <w:rPr>
                  <w:lang w:val="en-GB"/>
                </w:rPr>
                <w:id w:val="746694441"/>
                <w:placeholder>
                  <w:docPart w:val="0AD9DD3A8FC3D0448F0DD28385A3C07F"/>
                </w:placeholder>
                <w:temporary/>
                <w:showingPlcHdr/>
                <w15:appearance w15:val="hidden"/>
              </w:sdtPr>
              <w:sdtContent>
                <w:r w:rsidR="00340C75" w:rsidRPr="005D79B2">
                  <w:rPr>
                    <w:lang w:val="en-GB" w:bidi="en-GB"/>
                  </w:rPr>
                  <w:t>(718) 555–0100</w:t>
                </w:r>
              </w:sdtContent>
            </w:sdt>
            <w:r w:rsidR="00340C75" w:rsidRPr="005D79B2">
              <w:rPr>
                <w:lang w:val="en-GB" w:bidi="en-GB"/>
              </w:rPr>
              <w:t xml:space="preserve"> </w:t>
            </w:r>
          </w:p>
          <w:p w:rsidR="00340C75" w:rsidRPr="005D79B2" w:rsidRDefault="00000000" w:rsidP="000D478C">
            <w:pPr>
              <w:pStyle w:val="BodyContactInfo"/>
              <w:rPr>
                <w:lang w:val="en-GB"/>
              </w:rPr>
            </w:pPr>
            <w:sdt>
              <w:sdtPr>
                <w:rPr>
                  <w:lang w:val="en-GB"/>
                </w:rPr>
                <w:id w:val="1024286482"/>
                <w:placeholder>
                  <w:docPart w:val="DDD2FD802C2A504EB2B8CF145B4146FC"/>
                </w:placeholder>
                <w:temporary/>
                <w:showingPlcHdr/>
                <w15:appearance w15:val="hidden"/>
              </w:sdtPr>
              <w:sdtContent>
                <w:hyperlink r:id="rId12">
                  <w:r w:rsidR="00266998" w:rsidRPr="005D79B2">
                    <w:rPr>
                      <w:rStyle w:val="Hyperlink"/>
                      <w:color w:val="231F20"/>
                      <w:u w:val="none"/>
                      <w:lang w:val="en-GB" w:bidi="en-GB"/>
                    </w:rPr>
                    <w:t>robin.zupanc@example.com</w:t>
                  </w:r>
                </w:hyperlink>
              </w:sdtContent>
            </w:sdt>
            <w:r w:rsidR="00340C75" w:rsidRPr="005D79B2">
              <w:rPr>
                <w:lang w:val="en-GB" w:bidi="en-GB"/>
              </w:rPr>
              <w:t xml:space="preserve"> </w:t>
            </w:r>
          </w:p>
          <w:p w:rsidR="00340C75" w:rsidRPr="005D79B2" w:rsidRDefault="00000000" w:rsidP="000D478C">
            <w:pPr>
              <w:pStyle w:val="BodyContactInfo"/>
              <w:rPr>
                <w:lang w:val="en-GB"/>
              </w:rPr>
            </w:pPr>
            <w:sdt>
              <w:sdtPr>
                <w:rPr>
                  <w:lang w:val="en-GB"/>
                </w:rPr>
                <w:id w:val="-1876604305"/>
                <w:placeholder>
                  <w:docPart w:val="4A46874CF180394EA0E2DFB688B4106C"/>
                </w:placeholder>
                <w:temporary/>
                <w:showingPlcHdr/>
                <w15:appearance w15:val="hidden"/>
              </w:sdtPr>
              <w:sdtContent>
                <w:r w:rsidR="00266998" w:rsidRPr="005D79B2">
                  <w:rPr>
                    <w:lang w:val="en-GB" w:bidi="en-GB"/>
                  </w:rPr>
                  <w:t>linkedin.com/in/robinzupanc</w:t>
                </w:r>
              </w:sdtContent>
            </w:sdt>
            <w:r w:rsidR="00340C75" w:rsidRPr="005D79B2">
              <w:rPr>
                <w:lang w:val="en-GB" w:bidi="en-GB"/>
              </w:rPr>
              <w:t xml:space="preserve"> </w:t>
            </w:r>
          </w:p>
        </w:tc>
      </w:tr>
      <w:tr w:rsidR="00340C75" w:rsidRPr="005D79B2" w:rsidTr="00E93F11">
        <w:trPr>
          <w:trHeight w:val="115"/>
        </w:trPr>
        <w:tc>
          <w:tcPr>
            <w:tcW w:w="2965" w:type="pct"/>
            <w:shd w:val="clear" w:color="auto" w:fill="auto"/>
          </w:tcPr>
          <w:p w:rsidR="00340C75" w:rsidRPr="005D79B2" w:rsidRDefault="00D00539" w:rsidP="000D478C">
            <w:pPr>
              <w:spacing w:line="240" w:lineRule="auto"/>
              <w:rPr>
                <w:sz w:val="8"/>
                <w:szCs w:val="8"/>
                <w:lang w:val="en-GB"/>
              </w:rPr>
            </w:pPr>
            <w:r w:rsidRPr="005D79B2">
              <w:rPr>
                <w:noProof/>
                <w:sz w:val="10"/>
                <w:szCs w:val="10"/>
                <w:lang w:val="en-GB" w:bidi="en-GB"/>
              </w:rPr>
              <mc:AlternateContent>
                <mc:Choice Requires="wps">
                  <w:drawing>
                    <wp:inline distT="0" distB="0" distL="0" distR="0" wp14:anchorId="30AD3D99" wp14:editId="69D6F28A">
                      <wp:extent cx="3867912" cy="0"/>
                      <wp:effectExtent l="0" t="19050" r="56515" b="38100"/>
                      <wp:docPr id="3" name="Lin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67912" cy="0"/>
                              </a:xfrm>
                              <a:prstGeom prst="line">
                                <a:avLst/>
                              </a:prstGeom>
                              <a:noFill/>
                              <a:ln w="635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58454B5" id="Line 25" o:spid="_x0000_s1026" alt="&quot;&quot;" style="visibility:visible;mso-wrap-style:square;mso-left-percent:-10001;mso-top-percent:-10001;mso-position-horizontal:absolute;mso-position-horizontal-relative:char;mso-position-vertical:absolute;mso-position-vertical-relative:line;mso-left-percent:-10001;mso-top-percent:-10001" from="0,0" to="304.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" strokecolor="#231f20" strokeweight="5pt">
                      <o:lock v:ext="edit" shapetype="f"/>
                      <w10:anchorlock/>
                    </v:line>
                  </w:pict>
                </mc:Fallback>
              </mc:AlternateContent>
            </w:r>
          </w:p>
        </w:tc>
        <w:tc>
          <w:tcPr>
            <w:tcW w:w="377" w:type="pct"/>
            <w:shd w:val="clear" w:color="auto" w:fill="auto"/>
          </w:tcPr>
          <w:p w:rsidR="00340C75" w:rsidRPr="005D79B2" w:rsidRDefault="00340C75" w:rsidP="000D478C">
            <w:pPr>
              <w:spacing w:line="240" w:lineRule="auto"/>
              <w:rPr>
                <w:sz w:val="8"/>
                <w:szCs w:val="8"/>
                <w:lang w:val="en-GB"/>
              </w:rPr>
            </w:pPr>
          </w:p>
        </w:tc>
        <w:tc>
          <w:tcPr>
            <w:tcW w:w="1658" w:type="pct"/>
            <w:vMerge/>
            <w:shd w:val="clear" w:color="auto" w:fill="auto"/>
          </w:tcPr>
          <w:p w:rsidR="00340C75" w:rsidRPr="005D79B2" w:rsidRDefault="00340C75" w:rsidP="000D478C">
            <w:pPr>
              <w:spacing w:line="240" w:lineRule="auto"/>
              <w:rPr>
                <w:sz w:val="8"/>
                <w:szCs w:val="8"/>
                <w:lang w:val="en-GB"/>
              </w:rPr>
            </w:pPr>
          </w:p>
        </w:tc>
      </w:tr>
      <w:tr w:rsidR="00340C75" w:rsidRPr="005D79B2" w:rsidTr="009C4535">
        <w:trPr>
          <w:trHeight w:val="2448"/>
        </w:trPr>
        <w:tc>
          <w:tcPr>
            <w:tcW w:w="2965" w:type="pct"/>
          </w:tcPr>
          <w:p w:rsidR="00340C75" w:rsidRPr="005D79B2" w:rsidRDefault="00340C75" w:rsidP="000D478C">
            <w:pPr>
              <w:rPr>
                <w:lang w:val="en-GB"/>
              </w:rPr>
            </w:pPr>
          </w:p>
        </w:tc>
        <w:tc>
          <w:tcPr>
            <w:tcW w:w="377" w:type="pct"/>
          </w:tcPr>
          <w:p w:rsidR="00340C75" w:rsidRPr="005D79B2" w:rsidRDefault="00340C75" w:rsidP="000D478C">
            <w:pPr>
              <w:rPr>
                <w:lang w:val="en-GB"/>
              </w:rPr>
            </w:pPr>
          </w:p>
        </w:tc>
        <w:tc>
          <w:tcPr>
            <w:tcW w:w="1658" w:type="pct"/>
          </w:tcPr>
          <w:p w:rsidR="00340C75" w:rsidRPr="005D79B2" w:rsidRDefault="00340C75" w:rsidP="000D478C">
            <w:pPr>
              <w:rPr>
                <w:lang w:val="en-GB"/>
              </w:rPr>
            </w:pPr>
          </w:p>
        </w:tc>
      </w:tr>
      <w:tr w:rsidR="00E93F11" w:rsidRPr="005D79B2" w:rsidTr="00E93F11">
        <w:trPr>
          <w:trHeight w:val="144"/>
        </w:trPr>
        <w:tc>
          <w:tcPr>
            <w:tcW w:w="2971" w:type="pct"/>
          </w:tcPr>
          <w:p w:rsidR="00E93F11" w:rsidRPr="005D79B2" w:rsidRDefault="00E93F11" w:rsidP="00427C94">
            <w:pPr>
              <w:spacing w:line="240" w:lineRule="auto"/>
              <w:rPr>
                <w:sz w:val="10"/>
                <w:szCs w:val="10"/>
                <w:lang w:val="en-GB"/>
              </w:rPr>
            </w:pPr>
            <w:r w:rsidRPr="005D79B2">
              <w:rPr>
                <w:noProof/>
                <w:sz w:val="10"/>
                <w:szCs w:val="10"/>
                <w:lang w:val="en-GB" w:bidi="en-GB"/>
              </w:rPr>
              <mc:AlternateContent>
                <mc:Choice Requires="wps">
                  <w:drawing>
                    <wp:inline distT="0" distB="0" distL="0" distR="0" wp14:anchorId="38C30637" wp14:editId="2CD2460C">
                      <wp:extent cx="3871686" cy="0"/>
                      <wp:effectExtent l="0" t="19050" r="33655" b="19050"/>
                      <wp:docPr id="34" name="Lin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71686" cy="0"/>
                              </a:xfrm>
                              <a:prstGeom prst="line">
                                <a:avLst/>
                              </a:prstGeom>
                              <a:noFill/>
                              <a:ln w="317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822EE87" id="Line 28" o:spid="_x0000_s1026" alt="&quot;&quot;" style="visibility:visible;mso-wrap-style:square;mso-left-percent:-10001;mso-top-percent:-10001;mso-position-horizontal:absolute;mso-position-horizontal-relative:char;mso-position-vertical:absolute;mso-position-vertical-relative:line;mso-left-percent:-10001;mso-top-percent:-10001" from="0,0" to="304.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" strokecolor="#231f20" strokeweight="2.5pt">
                      <o:lock v:ext="edit" shapetype="f"/>
                      <w10:anchorlock/>
                    </v:line>
                  </w:pict>
                </mc:Fallback>
              </mc:AlternateContent>
            </w:r>
          </w:p>
        </w:tc>
        <w:tc>
          <w:tcPr>
            <w:tcW w:w="371" w:type="pct"/>
          </w:tcPr>
          <w:p w:rsidR="00E93F11" w:rsidRPr="005D79B2" w:rsidRDefault="00E93F11" w:rsidP="00427C94">
            <w:pPr>
              <w:spacing w:line="240" w:lineRule="auto"/>
              <w:rPr>
                <w:sz w:val="8"/>
                <w:szCs w:val="8"/>
                <w:lang w:val="en-GB"/>
              </w:rPr>
            </w:pPr>
          </w:p>
        </w:tc>
        <w:tc>
          <w:tcPr>
            <w:tcW w:w="1658" w:type="pct"/>
          </w:tcPr>
          <w:p w:rsidR="00E93F11" w:rsidRPr="005D79B2" w:rsidRDefault="00E93F11" w:rsidP="00427C94">
            <w:pPr>
              <w:spacing w:line="240" w:lineRule="auto"/>
              <w:rPr>
                <w:sz w:val="8"/>
                <w:szCs w:val="8"/>
                <w:lang w:val="en-GB"/>
              </w:rPr>
            </w:pPr>
            <w:r w:rsidRPr="005D79B2">
              <w:rPr>
                <w:noProof/>
                <w:sz w:val="10"/>
                <w:szCs w:val="10"/>
                <w:lang w:val="en-GB" w:bidi="en-GB"/>
              </w:rPr>
              <mc:AlternateContent>
                <mc:Choice Requires="wps">
                  <w:drawing>
                    <wp:inline distT="0" distB="0" distL="0" distR="0" wp14:anchorId="19D5FA93" wp14:editId="40FAA66E">
                      <wp:extent cx="2103120" cy="0"/>
                      <wp:effectExtent l="0" t="19050" r="30480" b="19050"/>
                      <wp:docPr id="35" name="Lin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03120" cy="0"/>
                              </a:xfrm>
                              <a:prstGeom prst="line">
                                <a:avLst/>
                              </a:prstGeom>
                              <a:noFill/>
                              <a:ln w="317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834DE8C" id="Line 28" o:spid="_x0000_s1026" alt="&quot;&quot;" style="visibility:visible;mso-wrap-style:square;mso-left-percent:-10001;mso-top-percent:-10001;mso-position-horizontal:absolute;mso-position-horizontal-relative:char;mso-position-vertical:absolute;mso-position-vertical-relative:line;mso-left-percent:-10001;mso-top-percent:-10001" from="0,0" to="165.6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" strokecolor="#231f20" strokeweight="2.5pt">
                      <o:lock v:ext="edit" shapetype="f"/>
                      <w10:anchorlock/>
                    </v:line>
                  </w:pict>
                </mc:Fallback>
              </mc:AlternateContent>
            </w:r>
          </w:p>
        </w:tc>
      </w:tr>
      <w:tr w:rsidR="00266998" w:rsidRPr="005D79B2" w:rsidTr="00E93F11">
        <w:tc>
          <w:tcPr>
            <w:tcW w:w="2965" w:type="pct"/>
          </w:tcPr>
          <w:p w:rsidR="00266998" w:rsidRPr="005D79B2" w:rsidRDefault="00266998" w:rsidP="000D478C">
            <w:pPr>
              <w:rPr>
                <w:lang w:val="en-GB"/>
              </w:rPr>
            </w:pPr>
          </w:p>
        </w:tc>
        <w:tc>
          <w:tcPr>
            <w:tcW w:w="377" w:type="pct"/>
          </w:tcPr>
          <w:p w:rsidR="00266998" w:rsidRPr="005D79B2" w:rsidRDefault="00266998" w:rsidP="000D478C">
            <w:pPr>
              <w:rPr>
                <w:lang w:val="en-GB"/>
              </w:rPr>
            </w:pPr>
          </w:p>
        </w:tc>
        <w:tc>
          <w:tcPr>
            <w:tcW w:w="1658" w:type="pct"/>
          </w:tcPr>
          <w:p w:rsidR="00266998" w:rsidRPr="005D79B2" w:rsidRDefault="00266998" w:rsidP="000D478C">
            <w:pPr>
              <w:rPr>
                <w:lang w:val="en-GB"/>
              </w:rPr>
            </w:pPr>
          </w:p>
        </w:tc>
      </w:tr>
      <w:tr w:rsidR="00266998" w:rsidRPr="005D79B2" w:rsidTr="00E93F11">
        <w:tc>
          <w:tcPr>
            <w:tcW w:w="2965" w:type="pct"/>
          </w:tcPr>
          <w:p w:rsidR="00266998" w:rsidRPr="005D79B2" w:rsidRDefault="00000000" w:rsidP="000D478C">
            <w:pPr>
              <w:rPr>
                <w:lang w:val="en-GB"/>
              </w:rPr>
            </w:pPr>
            <w:sdt>
              <w:sdtPr>
                <w:rPr>
                  <w:lang w:val="en-GB"/>
                </w:rPr>
                <w:id w:val="-369311050"/>
                <w:placeholder>
                  <w:docPart w:val="08F01D2487701547BFAD9E62349EAC60"/>
                </w:placeholder>
                <w:temporary/>
                <w:showingPlcHdr/>
                <w15:appearance w15:val="hidden"/>
              </w:sdtPr>
              <w:sdtContent>
                <w:r w:rsidR="00266998" w:rsidRPr="005D79B2">
                  <w:rPr>
                    <w:lang w:val="en-GB" w:bidi="en-GB"/>
                  </w:rPr>
                  <w:t>Dear Adrian King,</w:t>
                </w:r>
              </w:sdtContent>
            </w:sdt>
            <w:r w:rsidR="00266998" w:rsidRPr="005D79B2">
              <w:rPr>
                <w:lang w:val="en-GB" w:bidi="en-GB"/>
              </w:rPr>
              <w:t xml:space="preserve"> </w:t>
            </w:r>
          </w:p>
          <w:p w:rsidR="00266998" w:rsidRPr="005D79B2" w:rsidRDefault="00266998" w:rsidP="000D478C">
            <w:pPr>
              <w:rPr>
                <w:lang w:val="en-GB"/>
              </w:rPr>
            </w:pPr>
          </w:p>
          <w:sdt>
            <w:sdtPr>
              <w:rPr>
                <w:lang w:val="en-GB"/>
              </w:rPr>
              <w:id w:val="550424236"/>
              <w:placeholder>
                <w:docPart w:val="8ED31B908A361C43BF6F94BC4E0BBD7E"/>
              </w:placeholder>
              <w:temporary/>
              <w:showingPlcHdr/>
              <w15:appearance w15:val="hidden"/>
            </w:sdtPr>
            <w:sdtContent>
              <w:p w:rsidR="00266998" w:rsidRPr="005D79B2" w:rsidRDefault="00266998" w:rsidP="00B2034F">
                <w:pPr>
                  <w:rPr>
                    <w:lang w:val="en-GB"/>
                  </w:rPr>
                </w:pPr>
                <w:r w:rsidRPr="005D79B2">
                  <w:rPr>
                    <w:lang w:val="en-GB" w:bidi="en-GB"/>
                  </w:rPr>
                  <w:t xml:space="preserve">Start with a statement about why you are excited about the job you are seeking. Enthusiasm is key, and your personal connection to the role is much more important than flashy words and exclamation marks. Keep it brief and easy to read quickly. </w:t>
                </w:r>
              </w:p>
              <w:p w:rsidR="00266998" w:rsidRPr="005D79B2" w:rsidRDefault="00266998" w:rsidP="00B2034F">
                <w:pPr>
                  <w:rPr>
                    <w:lang w:val="en-GB"/>
                  </w:rPr>
                </w:pPr>
              </w:p>
              <w:p w:rsidR="00266998" w:rsidRPr="005D79B2" w:rsidRDefault="00266998" w:rsidP="00B2034F">
                <w:pPr>
                  <w:rPr>
                    <w:lang w:val="en-GB"/>
                  </w:rPr>
                </w:pPr>
                <w:r w:rsidRPr="005D79B2">
                  <w:rPr>
                    <w:lang w:val="en-GB" w:bidi="en-GB"/>
                  </w:rPr>
                  <w:t xml:space="preserve">If you feel a second paragraph is needed, touch on areas of the role that interest you. State your desire to learn more, suggest a follow up call or email. Be clear about your respect for busy schedules. </w:t>
                </w:r>
              </w:p>
              <w:p w:rsidR="00266998" w:rsidRPr="005D79B2" w:rsidRDefault="00266998" w:rsidP="00B2034F">
                <w:pPr>
                  <w:rPr>
                    <w:lang w:val="en-GB"/>
                  </w:rPr>
                </w:pPr>
              </w:p>
              <w:p w:rsidR="00266998" w:rsidRPr="005D79B2" w:rsidRDefault="00266998" w:rsidP="00B2034F">
                <w:pPr>
                  <w:rPr>
                    <w:lang w:val="en-GB"/>
                  </w:rPr>
                </w:pPr>
                <w:r w:rsidRPr="005D79B2">
                  <w:rPr>
                    <w:lang w:val="en-GB" w:bidi="en-GB"/>
                  </w:rPr>
                  <w:t>(Here’s a tip: Make sure that you try Word Editor for suggestions on how to make this cover letter the best it can be.)</w:t>
                </w:r>
              </w:p>
            </w:sdtContent>
          </w:sdt>
          <w:p w:rsidR="00266998" w:rsidRPr="005D79B2" w:rsidRDefault="00266998" w:rsidP="00B2034F">
            <w:pPr>
              <w:rPr>
                <w:lang w:val="en-GB"/>
              </w:rPr>
            </w:pPr>
          </w:p>
          <w:p w:rsidR="00266998" w:rsidRPr="005D79B2" w:rsidRDefault="00000000" w:rsidP="000D478C">
            <w:pPr>
              <w:rPr>
                <w:lang w:val="en-GB"/>
              </w:rPr>
            </w:pPr>
            <w:sdt>
              <w:sdtPr>
                <w:rPr>
                  <w:lang w:val="en-GB"/>
                </w:rPr>
                <w:id w:val="553895397"/>
                <w:placeholder>
                  <w:docPart w:val="5CE43DB9DD58B144BE016D6DFC3E5EBE"/>
                </w:placeholder>
                <w:temporary/>
                <w:showingPlcHdr/>
                <w15:appearance w15:val="hidden"/>
              </w:sdtPr>
              <w:sdtContent>
                <w:r w:rsidR="00266998" w:rsidRPr="005D79B2">
                  <w:rPr>
                    <w:lang w:val="en-GB" w:bidi="en-GB"/>
                  </w:rPr>
                  <w:t>Sincerely,</w:t>
                </w:r>
              </w:sdtContent>
            </w:sdt>
          </w:p>
          <w:sdt>
            <w:sdtPr>
              <w:rPr>
                <w:lang w:val="en-GB"/>
              </w:rPr>
              <w:id w:val="1096060445"/>
              <w:placeholder>
                <w:docPart w:val="A8DE0330DAC5394ABC8E4E93CFAE8003"/>
              </w:placeholder>
              <w:temporary/>
              <w:showingPlcHdr/>
              <w15:appearance w15:val="hidden"/>
            </w:sdtPr>
            <w:sdtContent>
              <w:p w:rsidR="00266998" w:rsidRPr="005D79B2" w:rsidRDefault="00266998" w:rsidP="000D478C">
                <w:pPr>
                  <w:rPr>
                    <w:lang w:val="en-GB"/>
                  </w:rPr>
                </w:pPr>
                <w:r w:rsidRPr="005D79B2">
                  <w:rPr>
                    <w:lang w:val="en-GB" w:bidi="en-GB"/>
                  </w:rPr>
                  <w:t>Robin Zupanc</w:t>
                </w:r>
              </w:p>
            </w:sdtContent>
          </w:sdt>
        </w:tc>
        <w:tc>
          <w:tcPr>
            <w:tcW w:w="377" w:type="pct"/>
          </w:tcPr>
          <w:p w:rsidR="00266998" w:rsidRPr="005D79B2" w:rsidRDefault="00266998" w:rsidP="000D478C">
            <w:pPr>
              <w:rPr>
                <w:lang w:val="en-GB"/>
              </w:rPr>
            </w:pPr>
          </w:p>
        </w:tc>
        <w:tc>
          <w:tcPr>
            <w:tcW w:w="1658" w:type="pct"/>
          </w:tcPr>
          <w:p w:rsidR="00266998" w:rsidRPr="005D79B2" w:rsidRDefault="00000000" w:rsidP="000D478C">
            <w:pPr>
              <w:pStyle w:val="BodyContactInfo"/>
              <w:rPr>
                <w:lang w:val="en-GB"/>
              </w:rPr>
            </w:pPr>
            <w:sdt>
              <w:sdtPr>
                <w:rPr>
                  <w:lang w:val="en-GB"/>
                </w:rPr>
                <w:id w:val="1260101241"/>
                <w:placeholder>
                  <w:docPart w:val="22359EA6922FF7439BB42532CE780452"/>
                </w:placeholder>
                <w:temporary/>
                <w:showingPlcHdr/>
                <w15:appearance w15:val="hidden"/>
              </w:sdtPr>
              <w:sdtContent>
                <w:r w:rsidR="00266998" w:rsidRPr="005D79B2">
                  <w:rPr>
                    <w:lang w:val="en-GB" w:bidi="en-GB"/>
                  </w:rPr>
                  <w:t>Adrian King</w:t>
                </w:r>
              </w:sdtContent>
            </w:sdt>
          </w:p>
          <w:p w:rsidR="00266998" w:rsidRPr="005D79B2" w:rsidRDefault="00000000" w:rsidP="000D478C">
            <w:pPr>
              <w:pStyle w:val="BodyContactInfo"/>
              <w:rPr>
                <w:lang w:val="en-GB"/>
              </w:rPr>
            </w:pPr>
            <w:sdt>
              <w:sdtPr>
                <w:rPr>
                  <w:lang w:val="en-GB"/>
                </w:rPr>
                <w:id w:val="-595482674"/>
                <w:placeholder>
                  <w:docPart w:val="796834E3CD81754C8535F81F199BF184"/>
                </w:placeholder>
                <w:temporary/>
                <w:showingPlcHdr/>
                <w15:appearance w15:val="hidden"/>
              </w:sdtPr>
              <w:sdtContent>
                <w:r w:rsidR="00266998" w:rsidRPr="005D79B2">
                  <w:rPr>
                    <w:lang w:val="en-GB" w:bidi="en-GB"/>
                  </w:rPr>
                  <w:t xml:space="preserve">Hiring Manager </w:t>
                </w:r>
              </w:sdtContent>
            </w:sdt>
            <w:r w:rsidR="00266998" w:rsidRPr="005D79B2">
              <w:rPr>
                <w:lang w:val="en-GB" w:bidi="en-GB"/>
              </w:rPr>
              <w:t xml:space="preserve"> </w:t>
            </w:r>
          </w:p>
          <w:p w:rsidR="00266998" w:rsidRPr="005D79B2" w:rsidRDefault="00000000" w:rsidP="000D478C">
            <w:pPr>
              <w:pStyle w:val="BodyContactInfo"/>
              <w:rPr>
                <w:lang w:val="en-GB"/>
              </w:rPr>
            </w:pPr>
            <w:sdt>
              <w:sdtPr>
                <w:rPr>
                  <w:lang w:val="en-GB"/>
                </w:rPr>
                <w:id w:val="-31734845"/>
                <w:placeholder>
                  <w:docPart w:val="39881EE576E0864196BA79CA341E21C5"/>
                </w:placeholder>
                <w:temporary/>
                <w:showingPlcHdr/>
                <w15:appearance w15:val="hidden"/>
              </w:sdtPr>
              <w:sdtContent>
                <w:r w:rsidR="00266998" w:rsidRPr="005D79B2">
                  <w:rPr>
                    <w:lang w:val="en-GB" w:bidi="en-GB"/>
                  </w:rPr>
                  <w:t>VanArsdel, Ltd.</w:t>
                </w:r>
              </w:sdtContent>
            </w:sdt>
          </w:p>
          <w:p w:rsidR="00266998" w:rsidRPr="005D79B2" w:rsidRDefault="00000000" w:rsidP="000D478C">
            <w:pPr>
              <w:pStyle w:val="BodyContactInfo"/>
              <w:rPr>
                <w:lang w:val="en-GB"/>
              </w:rPr>
            </w:pPr>
            <w:sdt>
              <w:sdtPr>
                <w:rPr>
                  <w:lang w:val="en-GB"/>
                </w:rPr>
                <w:id w:val="2021271991"/>
                <w:placeholder>
                  <w:docPart w:val="4784D87AAC8B2440BCCABF5578951E86"/>
                </w:placeholder>
                <w:temporary/>
                <w:showingPlcHdr/>
                <w15:appearance w15:val="hidden"/>
              </w:sdtPr>
              <w:sdtContent>
                <w:r w:rsidR="00266998" w:rsidRPr="005D79B2">
                  <w:rPr>
                    <w:lang w:val="en-GB" w:bidi="en-GB"/>
                  </w:rPr>
                  <w:t>123 Elm Avenue</w:t>
                </w:r>
              </w:sdtContent>
            </w:sdt>
          </w:p>
          <w:p w:rsidR="00266998" w:rsidRPr="005D79B2" w:rsidRDefault="00000000" w:rsidP="000D478C">
            <w:pPr>
              <w:pStyle w:val="BodyContactInfo"/>
              <w:rPr>
                <w:lang w:val="en-GB"/>
              </w:rPr>
            </w:pPr>
            <w:sdt>
              <w:sdtPr>
                <w:rPr>
                  <w:lang w:val="en-GB"/>
                </w:rPr>
                <w:id w:val="-1276171211"/>
                <w:placeholder>
                  <w:docPart w:val="FA81D6461E57FB44BF7D19123D426EBE"/>
                </w:placeholder>
                <w:temporary/>
                <w:showingPlcHdr/>
                <w15:appearance w15:val="hidden"/>
              </w:sdtPr>
              <w:sdtContent>
                <w:r w:rsidR="00266998" w:rsidRPr="005D79B2">
                  <w:rPr>
                    <w:lang w:val="en-GB" w:bidi="en-GB"/>
                  </w:rPr>
                  <w:t>City, State 98052</w:t>
                </w:r>
              </w:sdtContent>
            </w:sdt>
            <w:r w:rsidR="00266998" w:rsidRPr="005D79B2">
              <w:rPr>
                <w:lang w:val="en-GB" w:bidi="en-GB"/>
              </w:rPr>
              <w:t xml:space="preserve"> </w:t>
            </w:r>
          </w:p>
        </w:tc>
      </w:tr>
    </w:tbl>
    <w:p w:rsidR="00340C75" w:rsidRPr="005D79B2" w:rsidRDefault="00340C75" w:rsidP="00F5689F">
      <w:pPr>
        <w:rPr>
          <w:lang w:val="en-GB"/>
        </w:rPr>
      </w:pPr>
    </w:p>
    <w:sectPr w:rsidR="00340C75" w:rsidRPr="005D79B2" w:rsidSect="001B0B25">
      <w:pgSz w:w="11906" w:h="16838" w:code="9"/>
      <w:pgMar w:top="720" w:right="734" w:bottom="288" w:left="72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6C3C" w:rsidRDefault="00296C3C" w:rsidP="00002BDA">
      <w:pPr>
        <w:spacing w:line="240" w:lineRule="auto"/>
      </w:pPr>
      <w:r>
        <w:separator/>
      </w:r>
    </w:p>
  </w:endnote>
  <w:endnote w:type="continuationSeparator" w:id="0">
    <w:p w:rsidR="00296C3C" w:rsidRDefault="00296C3C" w:rsidP="00002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6C3C" w:rsidRDefault="00296C3C" w:rsidP="00002BDA">
      <w:pPr>
        <w:spacing w:line="240" w:lineRule="auto"/>
      </w:pPr>
      <w:r>
        <w:separator/>
      </w:r>
    </w:p>
  </w:footnote>
  <w:footnote w:type="continuationSeparator" w:id="0">
    <w:p w:rsidR="00296C3C" w:rsidRDefault="00296C3C" w:rsidP="00002B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24AA"/>
    <w:multiLevelType w:val="hybridMultilevel"/>
    <w:tmpl w:val="967A56F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1A7F2D0E"/>
    <w:multiLevelType w:val="hybridMultilevel"/>
    <w:tmpl w:val="828CD910"/>
    <w:lvl w:ilvl="0" w:tplc="C35E7442">
      <w:start w:val="1"/>
      <w:numFmt w:val="bullet"/>
      <w:pStyle w:val="BulletsSkills"/>
      <w:lvlText w:val=""/>
      <w:lvlJc w:val="left"/>
      <w:pPr>
        <w:ind w:left="288" w:hanging="288"/>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259E5B78"/>
    <w:multiLevelType w:val="hybridMultilevel"/>
    <w:tmpl w:val="05481140"/>
    <w:lvl w:ilvl="0" w:tplc="D16835F2">
      <w:start w:val="1"/>
      <w:numFmt w:val="bullet"/>
      <w:lvlText w:val=""/>
      <w:lvlJc w:val="left"/>
      <w:pPr>
        <w:ind w:left="216" w:hanging="288"/>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769D3B94"/>
    <w:multiLevelType w:val="multilevel"/>
    <w:tmpl w:val="54F468D6"/>
    <w:lvl w:ilvl="0">
      <w:start w:val="1"/>
      <w:numFmt w:val="bullet"/>
      <w:lvlText w:val=""/>
      <w:lvlJc w:val="left"/>
      <w:pPr>
        <w:ind w:left="216" w:hanging="288"/>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4" w15:restartNumberingAfterBreak="0">
    <w:nsid w:val="780F216E"/>
    <w:multiLevelType w:val="multilevel"/>
    <w:tmpl w:val="A216D3C4"/>
    <w:lvl w:ilvl="0">
      <w:start w:val="1"/>
      <w:numFmt w:val="bullet"/>
      <w:lvlText w:val=""/>
      <w:lvlJc w:val="left"/>
      <w:pPr>
        <w:ind w:left="740" w:hanging="360"/>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5" w15:restartNumberingAfterBreak="0">
    <w:nsid w:val="7D810280"/>
    <w:multiLevelType w:val="multilevel"/>
    <w:tmpl w:val="7018AD8C"/>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num w:numId="1" w16cid:durableId="1044789753">
    <w:abstractNumId w:val="2"/>
  </w:num>
  <w:num w:numId="2" w16cid:durableId="1546717619">
    <w:abstractNumId w:val="4"/>
  </w:num>
  <w:num w:numId="3" w16cid:durableId="1159615680">
    <w:abstractNumId w:val="3"/>
  </w:num>
  <w:num w:numId="4" w16cid:durableId="220403731">
    <w:abstractNumId w:val="0"/>
  </w:num>
  <w:num w:numId="5" w16cid:durableId="954410078">
    <w:abstractNumId w:val="1"/>
  </w:num>
  <w:num w:numId="6" w16cid:durableId="1080640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6F"/>
    <w:rsid w:val="00002BDA"/>
    <w:rsid w:val="00146E18"/>
    <w:rsid w:val="001B0B25"/>
    <w:rsid w:val="00266998"/>
    <w:rsid w:val="002847DF"/>
    <w:rsid w:val="00296C3C"/>
    <w:rsid w:val="00340C75"/>
    <w:rsid w:val="003E6D64"/>
    <w:rsid w:val="0041151A"/>
    <w:rsid w:val="005D49CA"/>
    <w:rsid w:val="005D79B2"/>
    <w:rsid w:val="007466F4"/>
    <w:rsid w:val="00747FFA"/>
    <w:rsid w:val="008413A3"/>
    <w:rsid w:val="00851431"/>
    <w:rsid w:val="008539E9"/>
    <w:rsid w:val="0086013B"/>
    <w:rsid w:val="0086291E"/>
    <w:rsid w:val="009C4535"/>
    <w:rsid w:val="00A635D5"/>
    <w:rsid w:val="00A82D03"/>
    <w:rsid w:val="00B06E6F"/>
    <w:rsid w:val="00B2034F"/>
    <w:rsid w:val="00B80EE9"/>
    <w:rsid w:val="00C412FE"/>
    <w:rsid w:val="00C8183F"/>
    <w:rsid w:val="00C83E97"/>
    <w:rsid w:val="00D00539"/>
    <w:rsid w:val="00D03CFE"/>
    <w:rsid w:val="00D136DC"/>
    <w:rsid w:val="00E6525B"/>
    <w:rsid w:val="00E93F11"/>
    <w:rsid w:val="00ED1DD1"/>
    <w:rsid w:val="00ED6E70"/>
    <w:rsid w:val="00EF10F2"/>
    <w:rsid w:val="00F41ACF"/>
    <w:rsid w:val="00F5689F"/>
    <w:rsid w:val="00F7064C"/>
    <w:rsid w:val="00FE0601"/>
    <w:rsid w:val="00FE25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3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998"/>
    <w:pPr>
      <w:spacing w:line="312" w:lineRule="auto"/>
    </w:pPr>
    <w:rPr>
      <w:rFonts w:eastAsia="Arial" w:cs="Arial"/>
      <w:sz w:val="18"/>
      <w:szCs w:val="16"/>
      <w:lang w:bidi="en-US"/>
    </w:rPr>
  </w:style>
  <w:style w:type="paragraph" w:styleId="Heading1">
    <w:name w:val="heading 1"/>
    <w:basedOn w:val="Normal"/>
    <w:next w:val="Normal"/>
    <w:link w:val="Heading1Char"/>
    <w:uiPriority w:val="9"/>
    <w:qFormat/>
    <w:rsid w:val="00A82D03"/>
    <w:pPr>
      <w:spacing w:before="27"/>
      <w:outlineLvl w:val="0"/>
    </w:pPr>
    <w:rPr>
      <w:rFonts w:asciiTheme="majorHAnsi" w:hAnsiTheme="majorHAnsi"/>
      <w:b/>
      <w:spacing w:val="-16"/>
      <w:sz w:val="85"/>
    </w:rPr>
  </w:style>
  <w:style w:type="paragraph" w:styleId="Heading2">
    <w:name w:val="heading 2"/>
    <w:basedOn w:val="Normal"/>
    <w:next w:val="Normal"/>
    <w:link w:val="Heading2Char"/>
    <w:uiPriority w:val="9"/>
    <w:semiHidden/>
    <w:qFormat/>
    <w:rsid w:val="00EF10F2"/>
    <w:pPr>
      <w:spacing w:before="134"/>
      <w:ind w:left="80"/>
      <w:outlineLvl w:val="1"/>
    </w:pPr>
    <w:rPr>
      <w:sz w:val="43"/>
    </w:rPr>
  </w:style>
  <w:style w:type="paragraph" w:styleId="Heading3">
    <w:name w:val="heading 3"/>
    <w:aliases w:val="Heading 3 Section Category"/>
    <w:basedOn w:val="Normal"/>
    <w:next w:val="Normal"/>
    <w:link w:val="Heading3Char"/>
    <w:uiPriority w:val="9"/>
    <w:semiHidden/>
    <w:qFormat/>
    <w:rsid w:val="00EF10F2"/>
    <w:pPr>
      <w:spacing w:before="20"/>
      <w:outlineLvl w:val="2"/>
    </w:pPr>
    <w:rPr>
      <w:b/>
      <w:spacing w:val="-11"/>
      <w:sz w:val="40"/>
    </w:rPr>
  </w:style>
  <w:style w:type="paragraph" w:styleId="Heading4">
    <w:name w:val="heading 4"/>
    <w:aliases w:val="Heading 4 Job Title"/>
    <w:basedOn w:val="Normal"/>
    <w:next w:val="Normal"/>
    <w:link w:val="Heading4Char"/>
    <w:uiPriority w:val="9"/>
    <w:semiHidden/>
    <w:qFormat/>
    <w:rsid w:val="00EF10F2"/>
    <w:pPr>
      <w:spacing w:before="99"/>
      <w:outlineLvl w:val="3"/>
    </w:pPr>
    <w:rPr>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emiHidden/>
    <w:qFormat/>
    <w:rsid w:val="00EF10F2"/>
  </w:style>
  <w:style w:type="paragraph" w:styleId="ListParagraph">
    <w:name w:val="List Paragraph"/>
    <w:basedOn w:val="Normal"/>
    <w:uiPriority w:val="1"/>
    <w:semiHidden/>
    <w:qFormat/>
  </w:style>
  <w:style w:type="paragraph" w:customStyle="1" w:styleId="TableParagraph">
    <w:name w:val="Table Paragraph"/>
    <w:basedOn w:val="Normal"/>
    <w:uiPriority w:val="1"/>
    <w:semiHidden/>
    <w:qFormat/>
  </w:style>
  <w:style w:type="character" w:customStyle="1" w:styleId="Heading1Char">
    <w:name w:val="Heading 1 Char"/>
    <w:basedOn w:val="DefaultParagraphFont"/>
    <w:link w:val="Heading1"/>
    <w:uiPriority w:val="9"/>
    <w:rsid w:val="00A82D03"/>
    <w:rPr>
      <w:rFonts w:asciiTheme="majorHAnsi" w:eastAsia="Arial" w:hAnsiTheme="majorHAnsi" w:cs="Arial"/>
      <w:b/>
      <w:color w:val="231F20"/>
      <w:spacing w:val="-16"/>
      <w:sz w:val="85"/>
      <w:szCs w:val="16"/>
      <w:lang w:bidi="en-US"/>
    </w:rPr>
  </w:style>
  <w:style w:type="character" w:customStyle="1" w:styleId="Heading2Char">
    <w:name w:val="Heading 2 Char"/>
    <w:basedOn w:val="DefaultParagraphFont"/>
    <w:link w:val="Heading2"/>
    <w:uiPriority w:val="9"/>
    <w:semiHidden/>
    <w:rsid w:val="00A82D03"/>
    <w:rPr>
      <w:rFonts w:ascii="Arial Nova" w:eastAsia="Arial" w:hAnsi="Arial Nova" w:cs="Arial"/>
      <w:color w:val="231F20"/>
      <w:sz w:val="43"/>
      <w:szCs w:val="16"/>
      <w:lang w:bidi="en-US"/>
    </w:rPr>
  </w:style>
  <w:style w:type="character" w:customStyle="1" w:styleId="Heading3Char">
    <w:name w:val="Heading 3 Char"/>
    <w:aliases w:val="Heading 3 Section Category Char"/>
    <w:basedOn w:val="DefaultParagraphFont"/>
    <w:link w:val="Heading3"/>
    <w:uiPriority w:val="9"/>
    <w:semiHidden/>
    <w:rsid w:val="00A82D03"/>
    <w:rPr>
      <w:rFonts w:ascii="Arial Nova" w:eastAsia="Arial" w:hAnsi="Arial Nova" w:cs="Arial"/>
      <w:b/>
      <w:color w:val="231F20"/>
      <w:spacing w:val="-11"/>
      <w:sz w:val="40"/>
      <w:szCs w:val="16"/>
      <w:lang w:bidi="en-US"/>
    </w:rPr>
  </w:style>
  <w:style w:type="character" w:customStyle="1" w:styleId="Heading4Char">
    <w:name w:val="Heading 4 Char"/>
    <w:aliases w:val="Heading 4 Job Title Char"/>
    <w:basedOn w:val="DefaultParagraphFont"/>
    <w:link w:val="Heading4"/>
    <w:uiPriority w:val="9"/>
    <w:semiHidden/>
    <w:rsid w:val="00A82D03"/>
    <w:rPr>
      <w:rFonts w:ascii="Arial Nova" w:eastAsia="Arial" w:hAnsi="Arial Nova" w:cs="Arial"/>
      <w:b/>
      <w:bCs/>
      <w:color w:val="231F20"/>
      <w:sz w:val="23"/>
      <w:szCs w:val="16"/>
      <w:lang w:bidi="en-US"/>
    </w:rPr>
  </w:style>
  <w:style w:type="paragraph" w:customStyle="1" w:styleId="BodyContactInfo">
    <w:name w:val="Body Contact Info"/>
    <w:basedOn w:val="BodyText"/>
    <w:qFormat/>
    <w:rsid w:val="00F5689F"/>
    <w:pPr>
      <w:ind w:left="14"/>
    </w:pPr>
  </w:style>
  <w:style w:type="paragraph" w:customStyle="1" w:styleId="SkillsBullets">
    <w:name w:val="Skills Bullets"/>
    <w:basedOn w:val="BulletsSkills"/>
    <w:qFormat/>
    <w:rsid w:val="00F5689F"/>
  </w:style>
  <w:style w:type="paragraph" w:customStyle="1" w:styleId="BulletsSkills">
    <w:name w:val="Bullets Skills"/>
    <w:basedOn w:val="BodyContactInfo"/>
    <w:semiHidden/>
    <w:qFormat/>
    <w:rsid w:val="00EF10F2"/>
    <w:pPr>
      <w:numPr>
        <w:numId w:val="5"/>
      </w:numPr>
    </w:pPr>
  </w:style>
  <w:style w:type="paragraph" w:styleId="Title">
    <w:name w:val="Title"/>
    <w:basedOn w:val="Normal"/>
    <w:next w:val="Normal"/>
    <w:link w:val="TitleChar"/>
    <w:uiPriority w:val="10"/>
    <w:qFormat/>
    <w:rsid w:val="00266998"/>
    <w:pPr>
      <w:spacing w:line="216" w:lineRule="auto"/>
      <w:outlineLvl w:val="0"/>
    </w:pPr>
    <w:rPr>
      <w:rFonts w:asciiTheme="majorHAnsi" w:hAnsiTheme="majorHAnsi"/>
      <w:b/>
      <w:sz w:val="72"/>
    </w:rPr>
  </w:style>
  <w:style w:type="character" w:customStyle="1" w:styleId="TitleChar">
    <w:name w:val="Title Char"/>
    <w:basedOn w:val="DefaultParagraphFont"/>
    <w:link w:val="Title"/>
    <w:uiPriority w:val="10"/>
    <w:rsid w:val="00266998"/>
    <w:rPr>
      <w:rFonts w:asciiTheme="majorHAnsi" w:eastAsia="Arial" w:hAnsiTheme="majorHAnsi" w:cs="Arial"/>
      <w:b/>
      <w:color w:val="231F20"/>
      <w:sz w:val="72"/>
      <w:szCs w:val="16"/>
      <w:lang w:bidi="en-US"/>
    </w:rPr>
  </w:style>
  <w:style w:type="character" w:customStyle="1" w:styleId="ItalicJobLocation">
    <w:name w:val="Italic Job Location"/>
    <w:basedOn w:val="DefaultParagraphFont"/>
    <w:uiPriority w:val="1"/>
    <w:semiHidden/>
    <w:qFormat/>
    <w:rsid w:val="00EF10F2"/>
    <w:rPr>
      <w:i/>
      <w:iCs/>
    </w:rPr>
  </w:style>
  <w:style w:type="character" w:customStyle="1" w:styleId="ItalicJob">
    <w:name w:val="Italic Job"/>
    <w:basedOn w:val="DefaultParagraphFont"/>
    <w:uiPriority w:val="1"/>
    <w:semiHidden/>
    <w:qFormat/>
    <w:rsid w:val="00EF10F2"/>
    <w:rPr>
      <w:i/>
      <w:iCs/>
    </w:rPr>
  </w:style>
  <w:style w:type="paragraph" w:customStyle="1" w:styleId="Body">
    <w:name w:val="Body"/>
    <w:basedOn w:val="Normal"/>
    <w:uiPriority w:val="99"/>
    <w:semiHidden/>
    <w:rsid w:val="00EF10F2"/>
    <w:pPr>
      <w:widowControl/>
      <w:adjustRightInd w:val="0"/>
      <w:spacing w:before="43" w:line="200" w:lineRule="atLeast"/>
      <w:textAlignment w:val="center"/>
    </w:pPr>
    <w:rPr>
      <w:rFonts w:eastAsiaTheme="minorHAnsi"/>
      <w:color w:val="000000"/>
      <w:lang w:bidi="ar-SA"/>
    </w:rPr>
  </w:style>
  <w:style w:type="paragraph" w:customStyle="1" w:styleId="BodyBullets">
    <w:name w:val="Body Bullets"/>
    <w:basedOn w:val="Body"/>
    <w:uiPriority w:val="99"/>
    <w:semiHidden/>
    <w:rsid w:val="00EF10F2"/>
    <w:pPr>
      <w:ind w:left="180" w:hanging="180"/>
    </w:pPr>
  </w:style>
  <w:style w:type="paragraph" w:styleId="Subtitle">
    <w:name w:val="Subtitle"/>
    <w:basedOn w:val="Heading2"/>
    <w:next w:val="Normal"/>
    <w:link w:val="SubtitleChar"/>
    <w:uiPriority w:val="11"/>
    <w:qFormat/>
    <w:rsid w:val="00266998"/>
    <w:pPr>
      <w:spacing w:before="0" w:line="240" w:lineRule="auto"/>
      <w:ind w:left="0"/>
    </w:pPr>
    <w:rPr>
      <w:rFonts w:asciiTheme="majorHAnsi" w:hAnsiTheme="majorHAnsi"/>
      <w:sz w:val="40"/>
    </w:rPr>
  </w:style>
  <w:style w:type="character" w:customStyle="1" w:styleId="SubtitleChar">
    <w:name w:val="Subtitle Char"/>
    <w:basedOn w:val="DefaultParagraphFont"/>
    <w:link w:val="Subtitle"/>
    <w:uiPriority w:val="11"/>
    <w:rsid w:val="00266998"/>
    <w:rPr>
      <w:rFonts w:asciiTheme="majorHAnsi" w:eastAsia="Arial" w:hAnsiTheme="majorHAnsi" w:cs="Arial"/>
      <w:color w:val="231F20"/>
      <w:sz w:val="40"/>
      <w:szCs w:val="16"/>
      <w:lang w:bidi="en-US"/>
    </w:rPr>
  </w:style>
  <w:style w:type="character" w:styleId="PlaceholderText">
    <w:name w:val="Placeholder Text"/>
    <w:basedOn w:val="DefaultParagraphFont"/>
    <w:uiPriority w:val="99"/>
    <w:semiHidden/>
    <w:rsid w:val="00F5689F"/>
    <w:rPr>
      <w:color w:val="808080"/>
    </w:rPr>
  </w:style>
  <w:style w:type="table" w:styleId="TableGrid">
    <w:name w:val="Table Grid"/>
    <w:basedOn w:val="TableNormal"/>
    <w:uiPriority w:val="39"/>
    <w:rsid w:val="00F5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89F"/>
    <w:rPr>
      <w:color w:val="4495A2" w:themeColor="hyperlink"/>
      <w:u w:val="single"/>
    </w:rPr>
  </w:style>
  <w:style w:type="character" w:styleId="UnresolvedMention">
    <w:name w:val="Unresolved Mention"/>
    <w:basedOn w:val="DefaultParagraphFont"/>
    <w:uiPriority w:val="99"/>
    <w:semiHidden/>
    <w:unhideWhenUsed/>
    <w:rsid w:val="00F5689F"/>
    <w:rPr>
      <w:color w:val="605E5C"/>
      <w:shd w:val="clear" w:color="auto" w:fill="E1DFDD"/>
    </w:rPr>
  </w:style>
  <w:style w:type="paragraph" w:styleId="Header">
    <w:name w:val="header"/>
    <w:basedOn w:val="Normal"/>
    <w:link w:val="HeaderChar"/>
    <w:uiPriority w:val="99"/>
    <w:unhideWhenUsed/>
    <w:rsid w:val="00002BDA"/>
    <w:pPr>
      <w:tabs>
        <w:tab w:val="center" w:pos="4680"/>
        <w:tab w:val="right" w:pos="9360"/>
      </w:tabs>
      <w:spacing w:line="240" w:lineRule="auto"/>
    </w:pPr>
  </w:style>
  <w:style w:type="character" w:customStyle="1" w:styleId="HeaderChar">
    <w:name w:val="Header Char"/>
    <w:basedOn w:val="DefaultParagraphFont"/>
    <w:link w:val="Header"/>
    <w:uiPriority w:val="99"/>
    <w:rsid w:val="00002BDA"/>
    <w:rPr>
      <w:rFonts w:eastAsia="Arial" w:cs="Arial"/>
      <w:color w:val="231F20"/>
      <w:sz w:val="16"/>
      <w:szCs w:val="16"/>
      <w:lang w:bidi="en-US"/>
    </w:rPr>
  </w:style>
  <w:style w:type="paragraph" w:styleId="Footer">
    <w:name w:val="footer"/>
    <w:basedOn w:val="Normal"/>
    <w:link w:val="FooterChar"/>
    <w:uiPriority w:val="99"/>
    <w:unhideWhenUsed/>
    <w:rsid w:val="00002BDA"/>
    <w:pPr>
      <w:tabs>
        <w:tab w:val="center" w:pos="4680"/>
        <w:tab w:val="right" w:pos="9360"/>
      </w:tabs>
      <w:spacing w:line="240" w:lineRule="auto"/>
    </w:pPr>
  </w:style>
  <w:style w:type="character" w:customStyle="1" w:styleId="FooterChar">
    <w:name w:val="Footer Char"/>
    <w:basedOn w:val="DefaultParagraphFont"/>
    <w:link w:val="Footer"/>
    <w:uiPriority w:val="99"/>
    <w:rsid w:val="00002BDA"/>
    <w:rPr>
      <w:rFonts w:eastAsia="Arial" w:cs="Arial"/>
      <w:color w:val="231F20"/>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bin.Zupanc@exampl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bin.Zupanc@exampl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obin.Zupanc@exampl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uterolsthoorn/Library/Containers/com.microsoft.Word/Data/Library/Application%20Support/Microsoft/Office/16.0/DTS/Search/%7bF7227C5A-712A-A240-946F-8FB29195DE66%7dtf56093610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in.Zupanc@example.com" TargetMode="External"/><Relationship Id="rId5" Type="http://schemas.openxmlformats.org/officeDocument/2006/relationships/hyperlink" Target="mailto:Robin.Zupanc@example.com" TargetMode="External"/><Relationship Id="rId4" Type="http://schemas.openxmlformats.org/officeDocument/2006/relationships/hyperlink" Target="mailto:Robin.Zupanc@example.com"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F8D4A864513143B25D824D5AD2143F"/>
        <w:category>
          <w:name w:val="General"/>
          <w:gallery w:val="placeholder"/>
        </w:category>
        <w:types>
          <w:type w:val="bbPlcHdr"/>
        </w:types>
        <w:behaviors>
          <w:behavior w:val="content"/>
        </w:behaviors>
        <w:guid w:val="{63BA3E9E-5E6E-294C-8F18-81FF6D1E82A5}"/>
      </w:docPartPr>
      <w:docPartBody>
        <w:p w:rsidR="00000000" w:rsidRDefault="00000000">
          <w:pPr>
            <w:pStyle w:val="10F8D4A864513143B25D824D5AD2143F"/>
          </w:pPr>
          <w:r w:rsidRPr="005D79B2">
            <w:rPr>
              <w:lang w:val="en-GB" w:bidi="en-GB"/>
            </w:rPr>
            <w:t>Robin Zupanc</w:t>
          </w:r>
        </w:p>
      </w:docPartBody>
    </w:docPart>
    <w:docPart>
      <w:docPartPr>
        <w:name w:val="A8BB578A084BAC4395E49A3B9589B275"/>
        <w:category>
          <w:name w:val="General"/>
          <w:gallery w:val="placeholder"/>
        </w:category>
        <w:types>
          <w:type w:val="bbPlcHdr"/>
        </w:types>
        <w:behaviors>
          <w:behavior w:val="content"/>
        </w:behaviors>
        <w:guid w:val="{A9FA3D76-1916-7E44-AC99-16B8449233F0}"/>
      </w:docPartPr>
      <w:docPartBody>
        <w:p w:rsidR="00000000" w:rsidRDefault="00000000">
          <w:pPr>
            <w:pStyle w:val="A8BB578A084BAC4395E49A3B9589B275"/>
          </w:pPr>
          <w:r w:rsidRPr="005D79B2">
            <w:rPr>
              <w:lang w:val="en-GB" w:bidi="en-GB"/>
            </w:rPr>
            <w:t>Paralegal</w:t>
          </w:r>
        </w:p>
      </w:docPartBody>
    </w:docPart>
    <w:docPart>
      <w:docPartPr>
        <w:name w:val="D2EEA876C884064FA346374D7AB00A25"/>
        <w:category>
          <w:name w:val="General"/>
          <w:gallery w:val="placeholder"/>
        </w:category>
        <w:types>
          <w:type w:val="bbPlcHdr"/>
        </w:types>
        <w:behaviors>
          <w:behavior w:val="content"/>
        </w:behaviors>
        <w:guid w:val="{8B2E249F-B33A-DD40-9638-F24FAE42B0C4}"/>
      </w:docPartPr>
      <w:docPartBody>
        <w:p w:rsidR="00000000" w:rsidRDefault="00000000">
          <w:pPr>
            <w:pStyle w:val="D2EEA876C884064FA346374D7AB00A25"/>
          </w:pPr>
          <w:r w:rsidRPr="005D79B2">
            <w:rPr>
              <w:lang w:val="en-GB" w:bidi="en-GB"/>
            </w:rPr>
            <w:t>4567 Main Street</w:t>
          </w:r>
        </w:p>
      </w:docPartBody>
    </w:docPart>
    <w:docPart>
      <w:docPartPr>
        <w:name w:val="F48E922F2B3E5043B434C01D1F295CF8"/>
        <w:category>
          <w:name w:val="General"/>
          <w:gallery w:val="placeholder"/>
        </w:category>
        <w:types>
          <w:type w:val="bbPlcHdr"/>
        </w:types>
        <w:behaviors>
          <w:behavior w:val="content"/>
        </w:behaviors>
        <w:guid w:val="{DA37689C-220D-8948-BBA7-27A7FD68BABF}"/>
      </w:docPartPr>
      <w:docPartBody>
        <w:p w:rsidR="00000000" w:rsidRDefault="00000000">
          <w:pPr>
            <w:pStyle w:val="F48E922F2B3E5043B434C01D1F295CF8"/>
          </w:pPr>
          <w:r w:rsidRPr="005D79B2">
            <w:rPr>
              <w:lang w:val="en-GB" w:bidi="en-GB"/>
            </w:rPr>
            <w:t>City, State 98052</w:t>
          </w:r>
        </w:p>
      </w:docPartBody>
    </w:docPart>
    <w:docPart>
      <w:docPartPr>
        <w:name w:val="9CC19A0C023616488D91DC97B9D12A13"/>
        <w:category>
          <w:name w:val="General"/>
          <w:gallery w:val="placeholder"/>
        </w:category>
        <w:types>
          <w:type w:val="bbPlcHdr"/>
        </w:types>
        <w:behaviors>
          <w:behavior w:val="content"/>
        </w:behaviors>
        <w:guid w:val="{4437AF5E-41FB-0646-AB02-75395A64325D}"/>
      </w:docPartPr>
      <w:docPartBody>
        <w:p w:rsidR="00000000" w:rsidRDefault="00000000">
          <w:pPr>
            <w:pStyle w:val="9CC19A0C023616488D91DC97B9D12A13"/>
          </w:pPr>
          <w:r w:rsidRPr="005D79B2">
            <w:rPr>
              <w:lang w:val="en-GB" w:bidi="en-GB"/>
            </w:rPr>
            <w:t>(718) 555–0100</w:t>
          </w:r>
        </w:p>
      </w:docPartBody>
    </w:docPart>
    <w:docPart>
      <w:docPartPr>
        <w:name w:val="82CE27A2F4E114448B1B258991AB0ABF"/>
        <w:category>
          <w:name w:val="General"/>
          <w:gallery w:val="placeholder"/>
        </w:category>
        <w:types>
          <w:type w:val="bbPlcHdr"/>
        </w:types>
        <w:behaviors>
          <w:behavior w:val="content"/>
        </w:behaviors>
        <w:guid w:val="{A0E2BAA9-340D-5E43-9CF1-1305FF7FEC1C}"/>
      </w:docPartPr>
      <w:docPartBody>
        <w:p w:rsidR="00000000" w:rsidRDefault="00000000">
          <w:pPr>
            <w:pStyle w:val="82CE27A2F4E114448B1B258991AB0ABF"/>
          </w:pPr>
          <w:hyperlink r:id="rId4">
            <w:r w:rsidRPr="005D79B2">
              <w:rPr>
                <w:rStyle w:val="Hyperlink"/>
                <w:color w:val="231F20"/>
                <w:lang w:val="en-GB" w:bidi="en-GB"/>
              </w:rPr>
              <w:t>robin.zupanc@example.com</w:t>
            </w:r>
          </w:hyperlink>
        </w:p>
      </w:docPartBody>
    </w:docPart>
    <w:docPart>
      <w:docPartPr>
        <w:name w:val="B10E47312ECD0F41A84863E174B046B5"/>
        <w:category>
          <w:name w:val="General"/>
          <w:gallery w:val="placeholder"/>
        </w:category>
        <w:types>
          <w:type w:val="bbPlcHdr"/>
        </w:types>
        <w:behaviors>
          <w:behavior w:val="content"/>
        </w:behaviors>
        <w:guid w:val="{78391DF9-6BFE-D640-97A7-6A2468829E42}"/>
      </w:docPartPr>
      <w:docPartBody>
        <w:p w:rsidR="00000000" w:rsidRDefault="00000000">
          <w:pPr>
            <w:pStyle w:val="B10E47312ECD0F41A84863E174B046B5"/>
          </w:pPr>
          <w:r w:rsidRPr="005D79B2">
            <w:rPr>
              <w:lang w:val="en-GB" w:bidi="en-GB"/>
            </w:rPr>
            <w:t>linkedin.com/in/robinzupanc</w:t>
          </w:r>
        </w:p>
      </w:docPartBody>
    </w:docPart>
    <w:docPart>
      <w:docPartPr>
        <w:name w:val="3AE640E1672E14428F5C27677E5B99CD"/>
        <w:category>
          <w:name w:val="General"/>
          <w:gallery w:val="placeholder"/>
        </w:category>
        <w:types>
          <w:type w:val="bbPlcHdr"/>
        </w:types>
        <w:behaviors>
          <w:behavior w:val="content"/>
        </w:behaviors>
        <w:guid w:val="{26DBAF9A-79C7-1846-8EFD-19F67C22D8DC}"/>
      </w:docPartPr>
      <w:docPartBody>
        <w:p w:rsidR="00000000" w:rsidRDefault="00000000">
          <w:pPr>
            <w:pStyle w:val="3AE640E1672E14428F5C27677E5B99CD"/>
          </w:pPr>
          <w:r w:rsidRPr="005D79B2">
            <w:rPr>
              <w:lang w:val="en-GB" w:bidi="en-GB"/>
            </w:rPr>
            <w:t>Dear Adrian King,</w:t>
          </w:r>
        </w:p>
      </w:docPartBody>
    </w:docPart>
    <w:docPart>
      <w:docPartPr>
        <w:name w:val="7FEB46E06BA3D14C91B3160D65F658AF"/>
        <w:category>
          <w:name w:val="General"/>
          <w:gallery w:val="placeholder"/>
        </w:category>
        <w:types>
          <w:type w:val="bbPlcHdr"/>
        </w:types>
        <w:behaviors>
          <w:behavior w:val="content"/>
        </w:behaviors>
        <w:guid w:val="{66119F3B-7CF1-B441-8AA9-5A9E9DB8CDBD}"/>
      </w:docPartPr>
      <w:docPartBody>
        <w:p w:rsidR="00651C0D" w:rsidRPr="005D79B2" w:rsidRDefault="00000000" w:rsidP="00B2034F">
          <w:pPr>
            <w:rPr>
              <w:lang w:val="en-GB"/>
            </w:rPr>
          </w:pPr>
          <w:r w:rsidRPr="005D79B2">
            <w:rPr>
              <w:lang w:val="en-GB" w:bidi="en-GB"/>
            </w:rPr>
            <w:t>Start with a statement about why you are excited about the job you are seeking. Enthusiasm is key, and your personal connection to the role is much more important than flashy words and exclamation marks. Keep it b</w:t>
          </w:r>
          <w:r w:rsidRPr="005D79B2">
            <w:rPr>
              <w:lang w:val="en-GB" w:bidi="en-GB"/>
            </w:rPr>
            <w:t xml:space="preserve">rief and easy to read quickly. </w:t>
          </w:r>
        </w:p>
        <w:p w:rsidR="00651C0D" w:rsidRPr="005D79B2" w:rsidRDefault="00000000" w:rsidP="00B2034F">
          <w:pPr>
            <w:rPr>
              <w:lang w:val="en-GB"/>
            </w:rPr>
          </w:pPr>
        </w:p>
        <w:p w:rsidR="00651C0D" w:rsidRPr="005D79B2" w:rsidRDefault="00000000" w:rsidP="00B2034F">
          <w:pPr>
            <w:rPr>
              <w:lang w:val="en-GB"/>
            </w:rPr>
          </w:pPr>
          <w:r w:rsidRPr="005D79B2">
            <w:rPr>
              <w:lang w:val="en-GB" w:bidi="en-GB"/>
            </w:rPr>
            <w:t xml:space="preserve">If you feel a second paragraph is needed, touch on areas of the role that interest you. State your desire to learn more, suggest a follow up call or email. Be clear about your respect for busy schedules. </w:t>
          </w:r>
        </w:p>
        <w:p w:rsidR="00651C0D" w:rsidRPr="005D79B2" w:rsidRDefault="00000000" w:rsidP="00B2034F">
          <w:pPr>
            <w:rPr>
              <w:lang w:val="en-GB"/>
            </w:rPr>
          </w:pPr>
        </w:p>
        <w:p w:rsidR="00000000" w:rsidRDefault="00000000">
          <w:pPr>
            <w:pStyle w:val="7FEB46E06BA3D14C91B3160D65F658AF"/>
          </w:pPr>
          <w:r w:rsidRPr="005D79B2">
            <w:rPr>
              <w:lang w:val="en-GB" w:bidi="en-GB"/>
            </w:rPr>
            <w:t xml:space="preserve">(Here’s a </w:t>
          </w:r>
          <w:r w:rsidRPr="005D79B2">
            <w:rPr>
              <w:lang w:val="en-GB" w:bidi="en-GB"/>
            </w:rPr>
            <w:t>tip: Make sure that you try Word Editor for suggestions on how to make this cover letter the best it can be.)</w:t>
          </w:r>
        </w:p>
      </w:docPartBody>
    </w:docPart>
    <w:docPart>
      <w:docPartPr>
        <w:name w:val="B3D59D40CD7B334F992E3DCD3BBA4B46"/>
        <w:category>
          <w:name w:val="General"/>
          <w:gallery w:val="placeholder"/>
        </w:category>
        <w:types>
          <w:type w:val="bbPlcHdr"/>
        </w:types>
        <w:behaviors>
          <w:behavior w:val="content"/>
        </w:behaviors>
        <w:guid w:val="{37D3C254-1470-384B-AD1F-ABBA58903635}"/>
      </w:docPartPr>
      <w:docPartBody>
        <w:p w:rsidR="00000000" w:rsidRDefault="00000000">
          <w:pPr>
            <w:pStyle w:val="B3D59D40CD7B334F992E3DCD3BBA4B46"/>
          </w:pPr>
          <w:r w:rsidRPr="005D79B2">
            <w:rPr>
              <w:lang w:val="en-GB" w:bidi="en-GB"/>
            </w:rPr>
            <w:t>Sincerely,</w:t>
          </w:r>
        </w:p>
      </w:docPartBody>
    </w:docPart>
    <w:docPart>
      <w:docPartPr>
        <w:name w:val="4F7535CB8BDB684C887BA2F8B69B7133"/>
        <w:category>
          <w:name w:val="General"/>
          <w:gallery w:val="placeholder"/>
        </w:category>
        <w:types>
          <w:type w:val="bbPlcHdr"/>
        </w:types>
        <w:behaviors>
          <w:behavior w:val="content"/>
        </w:behaviors>
        <w:guid w:val="{62F60CE1-40C9-464E-94CE-5B4455FF12F7}"/>
      </w:docPartPr>
      <w:docPartBody>
        <w:p w:rsidR="00000000" w:rsidRDefault="00000000">
          <w:pPr>
            <w:pStyle w:val="4F7535CB8BDB684C887BA2F8B69B7133"/>
          </w:pPr>
          <w:r w:rsidRPr="005D79B2">
            <w:rPr>
              <w:lang w:val="en-GB" w:bidi="en-GB"/>
            </w:rPr>
            <w:t>Robin Zupanc</w:t>
          </w:r>
        </w:p>
      </w:docPartBody>
    </w:docPart>
    <w:docPart>
      <w:docPartPr>
        <w:name w:val="A107E26391C58D4CA9C469CF3023BA27"/>
        <w:category>
          <w:name w:val="General"/>
          <w:gallery w:val="placeholder"/>
        </w:category>
        <w:types>
          <w:type w:val="bbPlcHdr"/>
        </w:types>
        <w:behaviors>
          <w:behavior w:val="content"/>
        </w:behaviors>
        <w:guid w:val="{811F0BEB-41B1-574A-A20E-E138EB502F07}"/>
      </w:docPartPr>
      <w:docPartBody>
        <w:p w:rsidR="00000000" w:rsidRDefault="00000000">
          <w:pPr>
            <w:pStyle w:val="A107E26391C58D4CA9C469CF3023BA27"/>
          </w:pPr>
          <w:r w:rsidRPr="005D79B2">
            <w:rPr>
              <w:lang w:val="en-GB" w:bidi="en-GB"/>
            </w:rPr>
            <w:t>Adrian King</w:t>
          </w:r>
        </w:p>
      </w:docPartBody>
    </w:docPart>
    <w:docPart>
      <w:docPartPr>
        <w:name w:val="E94BD6BE6E94AA4DA488E8C06C08FD0A"/>
        <w:category>
          <w:name w:val="General"/>
          <w:gallery w:val="placeholder"/>
        </w:category>
        <w:types>
          <w:type w:val="bbPlcHdr"/>
        </w:types>
        <w:behaviors>
          <w:behavior w:val="content"/>
        </w:behaviors>
        <w:guid w:val="{58C6BDD4-92EC-9D4A-B147-53DA69A00AEC}"/>
      </w:docPartPr>
      <w:docPartBody>
        <w:p w:rsidR="00000000" w:rsidRDefault="00000000">
          <w:pPr>
            <w:pStyle w:val="E94BD6BE6E94AA4DA488E8C06C08FD0A"/>
          </w:pPr>
          <w:r w:rsidRPr="005D79B2">
            <w:rPr>
              <w:lang w:val="en-GB" w:bidi="en-GB"/>
            </w:rPr>
            <w:t xml:space="preserve">Hiring Manager </w:t>
          </w:r>
        </w:p>
      </w:docPartBody>
    </w:docPart>
    <w:docPart>
      <w:docPartPr>
        <w:name w:val="95B7BCBDC8F62B43926C58A250CFC834"/>
        <w:category>
          <w:name w:val="General"/>
          <w:gallery w:val="placeholder"/>
        </w:category>
        <w:types>
          <w:type w:val="bbPlcHdr"/>
        </w:types>
        <w:behaviors>
          <w:behavior w:val="content"/>
        </w:behaviors>
        <w:guid w:val="{B5620C64-4E10-5C4F-8DFA-1F71707F0B8E}"/>
      </w:docPartPr>
      <w:docPartBody>
        <w:p w:rsidR="00000000" w:rsidRDefault="00000000">
          <w:pPr>
            <w:pStyle w:val="95B7BCBDC8F62B43926C58A250CFC834"/>
          </w:pPr>
          <w:r w:rsidRPr="005D79B2">
            <w:rPr>
              <w:lang w:val="en-GB" w:bidi="en-GB"/>
            </w:rPr>
            <w:t>VanArsdel, Ltd.</w:t>
          </w:r>
        </w:p>
      </w:docPartBody>
    </w:docPart>
    <w:docPart>
      <w:docPartPr>
        <w:name w:val="742F68F5FD8DF348938F0799D544370A"/>
        <w:category>
          <w:name w:val="General"/>
          <w:gallery w:val="placeholder"/>
        </w:category>
        <w:types>
          <w:type w:val="bbPlcHdr"/>
        </w:types>
        <w:behaviors>
          <w:behavior w:val="content"/>
        </w:behaviors>
        <w:guid w:val="{A5722860-1B17-6B49-A7AC-33ABD19A68AE}"/>
      </w:docPartPr>
      <w:docPartBody>
        <w:p w:rsidR="00000000" w:rsidRDefault="00000000">
          <w:pPr>
            <w:pStyle w:val="742F68F5FD8DF348938F0799D544370A"/>
          </w:pPr>
          <w:r w:rsidRPr="005D79B2">
            <w:rPr>
              <w:lang w:val="en-GB" w:bidi="en-GB"/>
            </w:rPr>
            <w:t>123 Elm Avenue</w:t>
          </w:r>
        </w:p>
      </w:docPartBody>
    </w:docPart>
    <w:docPart>
      <w:docPartPr>
        <w:name w:val="68CF07927EE8374CA7A4FE1D45695042"/>
        <w:category>
          <w:name w:val="General"/>
          <w:gallery w:val="placeholder"/>
        </w:category>
        <w:types>
          <w:type w:val="bbPlcHdr"/>
        </w:types>
        <w:behaviors>
          <w:behavior w:val="content"/>
        </w:behaviors>
        <w:guid w:val="{016F5027-0D6D-F341-B84A-ABF6C8B38334}"/>
      </w:docPartPr>
      <w:docPartBody>
        <w:p w:rsidR="00000000" w:rsidRDefault="00000000">
          <w:pPr>
            <w:pStyle w:val="68CF07927EE8374CA7A4FE1D45695042"/>
          </w:pPr>
          <w:r w:rsidRPr="005D79B2">
            <w:rPr>
              <w:lang w:val="en-GB" w:bidi="en-GB"/>
            </w:rPr>
            <w:t>City, State 98052</w:t>
          </w:r>
        </w:p>
      </w:docPartBody>
    </w:docPart>
    <w:docPart>
      <w:docPartPr>
        <w:name w:val="F6D1077DA6D2E94C87CE6561381159B3"/>
        <w:category>
          <w:name w:val="General"/>
          <w:gallery w:val="placeholder"/>
        </w:category>
        <w:types>
          <w:type w:val="bbPlcHdr"/>
        </w:types>
        <w:behaviors>
          <w:behavior w:val="content"/>
        </w:behaviors>
        <w:guid w:val="{9AF8EEDD-B776-254D-9EE1-5A0D3F1CED40}"/>
      </w:docPartPr>
      <w:docPartBody>
        <w:p w:rsidR="00000000" w:rsidRDefault="00000000">
          <w:pPr>
            <w:pStyle w:val="F6D1077DA6D2E94C87CE6561381159B3"/>
          </w:pPr>
          <w:r w:rsidRPr="005D79B2">
            <w:rPr>
              <w:lang w:val="en-GB" w:bidi="en-GB"/>
            </w:rPr>
            <w:t>Robin Zupanc</w:t>
          </w:r>
        </w:p>
      </w:docPartBody>
    </w:docPart>
    <w:docPart>
      <w:docPartPr>
        <w:name w:val="C21002FDCE00B14D927EDBC3510E200E"/>
        <w:category>
          <w:name w:val="General"/>
          <w:gallery w:val="placeholder"/>
        </w:category>
        <w:types>
          <w:type w:val="bbPlcHdr"/>
        </w:types>
        <w:behaviors>
          <w:behavior w:val="content"/>
        </w:behaviors>
        <w:guid w:val="{ACA85E1C-1F7D-F842-934B-9C7E9DCC022F}"/>
      </w:docPartPr>
      <w:docPartBody>
        <w:p w:rsidR="00000000" w:rsidRDefault="00000000">
          <w:pPr>
            <w:pStyle w:val="C21002FDCE00B14D927EDBC3510E200E"/>
          </w:pPr>
          <w:r w:rsidRPr="005D79B2">
            <w:rPr>
              <w:lang w:val="en-GB" w:bidi="en-GB"/>
            </w:rPr>
            <w:t>Paralegal</w:t>
          </w:r>
        </w:p>
      </w:docPartBody>
    </w:docPart>
    <w:docPart>
      <w:docPartPr>
        <w:name w:val="0E7544AC7D016D4695F9B115C5B38709"/>
        <w:category>
          <w:name w:val="General"/>
          <w:gallery w:val="placeholder"/>
        </w:category>
        <w:types>
          <w:type w:val="bbPlcHdr"/>
        </w:types>
        <w:behaviors>
          <w:behavior w:val="content"/>
        </w:behaviors>
        <w:guid w:val="{12D31C6D-C5A5-FB49-B85E-A1F59431C84A}"/>
      </w:docPartPr>
      <w:docPartBody>
        <w:p w:rsidR="00000000" w:rsidRDefault="00000000">
          <w:pPr>
            <w:pStyle w:val="0E7544AC7D016D4695F9B115C5B38709"/>
          </w:pPr>
          <w:r w:rsidRPr="005D79B2">
            <w:rPr>
              <w:lang w:val="en-GB" w:bidi="en-GB"/>
            </w:rPr>
            <w:t>4567 Main Street</w:t>
          </w:r>
        </w:p>
      </w:docPartBody>
    </w:docPart>
    <w:docPart>
      <w:docPartPr>
        <w:name w:val="ABD9578DB14D1348B7C6C7C8B167A409"/>
        <w:category>
          <w:name w:val="General"/>
          <w:gallery w:val="placeholder"/>
        </w:category>
        <w:types>
          <w:type w:val="bbPlcHdr"/>
        </w:types>
        <w:behaviors>
          <w:behavior w:val="content"/>
        </w:behaviors>
        <w:guid w:val="{136C3DB0-18A7-6449-9912-D7D35DADED96}"/>
      </w:docPartPr>
      <w:docPartBody>
        <w:p w:rsidR="00000000" w:rsidRDefault="00000000">
          <w:pPr>
            <w:pStyle w:val="ABD9578DB14D1348B7C6C7C8B167A409"/>
          </w:pPr>
          <w:r w:rsidRPr="005D79B2">
            <w:rPr>
              <w:lang w:val="en-GB" w:bidi="en-GB"/>
            </w:rPr>
            <w:t>City, State 98052</w:t>
          </w:r>
        </w:p>
      </w:docPartBody>
    </w:docPart>
    <w:docPart>
      <w:docPartPr>
        <w:name w:val="17E6E7A14CDEC848A157245544F4AF9F"/>
        <w:category>
          <w:name w:val="General"/>
          <w:gallery w:val="placeholder"/>
        </w:category>
        <w:types>
          <w:type w:val="bbPlcHdr"/>
        </w:types>
        <w:behaviors>
          <w:behavior w:val="content"/>
        </w:behaviors>
        <w:guid w:val="{6A637F6F-84C5-DF49-AB43-F4A49BDA15A0}"/>
      </w:docPartPr>
      <w:docPartBody>
        <w:p w:rsidR="00000000" w:rsidRDefault="00000000">
          <w:pPr>
            <w:pStyle w:val="17E6E7A14CDEC848A157245544F4AF9F"/>
          </w:pPr>
          <w:r w:rsidRPr="005D79B2">
            <w:rPr>
              <w:lang w:val="en-GB" w:bidi="en-GB"/>
            </w:rPr>
            <w:t xml:space="preserve">(718) </w:t>
          </w:r>
          <w:r w:rsidRPr="005D79B2">
            <w:rPr>
              <w:lang w:val="en-GB" w:bidi="en-GB"/>
            </w:rPr>
            <w:t>555–0100</w:t>
          </w:r>
        </w:p>
      </w:docPartBody>
    </w:docPart>
    <w:docPart>
      <w:docPartPr>
        <w:name w:val="2164CF3993F1C54687A9F3B79B3827D9"/>
        <w:category>
          <w:name w:val="General"/>
          <w:gallery w:val="placeholder"/>
        </w:category>
        <w:types>
          <w:type w:val="bbPlcHdr"/>
        </w:types>
        <w:behaviors>
          <w:behavior w:val="content"/>
        </w:behaviors>
        <w:guid w:val="{03061A38-E498-DD41-989D-79830B925686}"/>
      </w:docPartPr>
      <w:docPartBody>
        <w:p w:rsidR="00000000" w:rsidRDefault="00000000">
          <w:pPr>
            <w:pStyle w:val="2164CF3993F1C54687A9F3B79B3827D9"/>
          </w:pPr>
          <w:hyperlink r:id="rId5">
            <w:r w:rsidRPr="005D79B2">
              <w:rPr>
                <w:rStyle w:val="Hyperlink"/>
                <w:color w:val="231F20"/>
                <w:lang w:val="en-GB" w:bidi="en-GB"/>
              </w:rPr>
              <w:t>robin.zupanc@example.com</w:t>
            </w:r>
          </w:hyperlink>
        </w:p>
      </w:docPartBody>
    </w:docPart>
    <w:docPart>
      <w:docPartPr>
        <w:name w:val="D2D0A359F1C87840BA28BEA4C9509704"/>
        <w:category>
          <w:name w:val="General"/>
          <w:gallery w:val="placeholder"/>
        </w:category>
        <w:types>
          <w:type w:val="bbPlcHdr"/>
        </w:types>
        <w:behaviors>
          <w:behavior w:val="content"/>
        </w:behaviors>
        <w:guid w:val="{5AFF4C26-FEBD-C643-AAD2-C3885B37FDAD}"/>
      </w:docPartPr>
      <w:docPartBody>
        <w:p w:rsidR="00000000" w:rsidRDefault="00000000">
          <w:pPr>
            <w:pStyle w:val="D2D0A359F1C87840BA28BEA4C9509704"/>
          </w:pPr>
          <w:r w:rsidRPr="005D79B2">
            <w:rPr>
              <w:lang w:val="en-GB" w:bidi="en-GB"/>
            </w:rPr>
            <w:t>linkedin.com/in/robinzupanc</w:t>
          </w:r>
        </w:p>
      </w:docPartBody>
    </w:docPart>
    <w:docPart>
      <w:docPartPr>
        <w:name w:val="DF575D7978D2AB4898E62B0EF45D826F"/>
        <w:category>
          <w:name w:val="General"/>
          <w:gallery w:val="placeholder"/>
        </w:category>
        <w:types>
          <w:type w:val="bbPlcHdr"/>
        </w:types>
        <w:behaviors>
          <w:behavior w:val="content"/>
        </w:behaviors>
        <w:guid w:val="{2687A830-C1E8-924C-9A32-EFD2EF286A5E}"/>
      </w:docPartPr>
      <w:docPartBody>
        <w:p w:rsidR="00000000" w:rsidRDefault="00000000">
          <w:pPr>
            <w:pStyle w:val="DF575D7978D2AB4898E62B0EF45D826F"/>
          </w:pPr>
          <w:r w:rsidRPr="005D79B2">
            <w:rPr>
              <w:lang w:val="en-GB" w:bidi="en-GB"/>
            </w:rPr>
            <w:t>Dear Adrian King,</w:t>
          </w:r>
        </w:p>
      </w:docPartBody>
    </w:docPart>
    <w:docPart>
      <w:docPartPr>
        <w:name w:val="2849C85AC21DF84093995D4A96C0A915"/>
        <w:category>
          <w:name w:val="General"/>
          <w:gallery w:val="placeholder"/>
        </w:category>
        <w:types>
          <w:type w:val="bbPlcHdr"/>
        </w:types>
        <w:behaviors>
          <w:behavior w:val="content"/>
        </w:behaviors>
        <w:guid w:val="{603AC0BB-96EC-304F-A6D9-76B6B3A056BA}"/>
      </w:docPartPr>
      <w:docPartBody>
        <w:p w:rsidR="00651C0D" w:rsidRPr="005D79B2" w:rsidRDefault="00000000" w:rsidP="00B2034F">
          <w:pPr>
            <w:rPr>
              <w:lang w:val="en-GB"/>
            </w:rPr>
          </w:pPr>
          <w:r w:rsidRPr="005D79B2">
            <w:rPr>
              <w:lang w:val="en-GB" w:bidi="en-GB"/>
            </w:rPr>
            <w:t>Start with a statement about why you are excited about the job you are seeking. Enthusiasm is key, and your personal connection to the r</w:t>
          </w:r>
          <w:r w:rsidRPr="005D79B2">
            <w:rPr>
              <w:lang w:val="en-GB" w:bidi="en-GB"/>
            </w:rPr>
            <w:t xml:space="preserve">ole is much more important than flashy words and exclamation marks. Keep it brief and easy to read quickly. </w:t>
          </w:r>
        </w:p>
        <w:p w:rsidR="00651C0D" w:rsidRPr="005D79B2" w:rsidRDefault="00000000" w:rsidP="00B2034F">
          <w:pPr>
            <w:rPr>
              <w:lang w:val="en-GB"/>
            </w:rPr>
          </w:pPr>
        </w:p>
        <w:p w:rsidR="00651C0D" w:rsidRPr="005D79B2" w:rsidRDefault="00000000" w:rsidP="00B2034F">
          <w:pPr>
            <w:rPr>
              <w:lang w:val="en-GB"/>
            </w:rPr>
          </w:pPr>
          <w:r w:rsidRPr="005D79B2">
            <w:rPr>
              <w:lang w:val="en-GB" w:bidi="en-GB"/>
            </w:rPr>
            <w:t xml:space="preserve">If you feel a second paragraph is needed, touch on areas of the role that interest you. State your desire to learn more, suggest a follow up call </w:t>
          </w:r>
          <w:r w:rsidRPr="005D79B2">
            <w:rPr>
              <w:lang w:val="en-GB" w:bidi="en-GB"/>
            </w:rPr>
            <w:t xml:space="preserve">or email. Be clear about your respect for busy schedules. </w:t>
          </w:r>
        </w:p>
        <w:p w:rsidR="00651C0D" w:rsidRPr="005D79B2" w:rsidRDefault="00000000" w:rsidP="00B2034F">
          <w:pPr>
            <w:rPr>
              <w:lang w:val="en-GB"/>
            </w:rPr>
          </w:pPr>
        </w:p>
        <w:p w:rsidR="00000000" w:rsidRDefault="00000000">
          <w:pPr>
            <w:pStyle w:val="2849C85AC21DF84093995D4A96C0A915"/>
          </w:pPr>
          <w:r w:rsidRPr="005D79B2">
            <w:rPr>
              <w:lang w:val="en-GB" w:bidi="en-GB"/>
            </w:rPr>
            <w:t>(Here’s a tip: Make sure that you try Word Editor for suggestions on how to make this cover letter the best it can be.)</w:t>
          </w:r>
        </w:p>
      </w:docPartBody>
    </w:docPart>
    <w:docPart>
      <w:docPartPr>
        <w:name w:val="0851C3CA31DE74478098607B320B7647"/>
        <w:category>
          <w:name w:val="General"/>
          <w:gallery w:val="placeholder"/>
        </w:category>
        <w:types>
          <w:type w:val="bbPlcHdr"/>
        </w:types>
        <w:behaviors>
          <w:behavior w:val="content"/>
        </w:behaviors>
        <w:guid w:val="{4E3A5A34-8601-844F-B70B-BDB60E941F4D}"/>
      </w:docPartPr>
      <w:docPartBody>
        <w:p w:rsidR="00000000" w:rsidRDefault="00000000">
          <w:pPr>
            <w:pStyle w:val="0851C3CA31DE74478098607B320B7647"/>
          </w:pPr>
          <w:r w:rsidRPr="005D79B2">
            <w:rPr>
              <w:lang w:val="en-GB" w:bidi="en-GB"/>
            </w:rPr>
            <w:t>Sincerely,</w:t>
          </w:r>
        </w:p>
      </w:docPartBody>
    </w:docPart>
    <w:docPart>
      <w:docPartPr>
        <w:name w:val="862C760667A30B4A8F76C58677ACE3AD"/>
        <w:category>
          <w:name w:val="General"/>
          <w:gallery w:val="placeholder"/>
        </w:category>
        <w:types>
          <w:type w:val="bbPlcHdr"/>
        </w:types>
        <w:behaviors>
          <w:behavior w:val="content"/>
        </w:behaviors>
        <w:guid w:val="{86266FE8-1AEB-CE4E-9281-28D70A9F65BA}"/>
      </w:docPartPr>
      <w:docPartBody>
        <w:p w:rsidR="00000000" w:rsidRDefault="00000000">
          <w:pPr>
            <w:pStyle w:val="862C760667A30B4A8F76C58677ACE3AD"/>
          </w:pPr>
          <w:r w:rsidRPr="005D79B2">
            <w:rPr>
              <w:lang w:val="en-GB" w:bidi="en-GB"/>
            </w:rPr>
            <w:t>Robin Zupanc</w:t>
          </w:r>
        </w:p>
      </w:docPartBody>
    </w:docPart>
    <w:docPart>
      <w:docPartPr>
        <w:name w:val="9ACC13C9287254428B2F0267DF823BF4"/>
        <w:category>
          <w:name w:val="General"/>
          <w:gallery w:val="placeholder"/>
        </w:category>
        <w:types>
          <w:type w:val="bbPlcHdr"/>
        </w:types>
        <w:behaviors>
          <w:behavior w:val="content"/>
        </w:behaviors>
        <w:guid w:val="{AD3814B2-32BC-8349-8C50-75412301B786}"/>
      </w:docPartPr>
      <w:docPartBody>
        <w:p w:rsidR="00000000" w:rsidRDefault="00000000">
          <w:pPr>
            <w:pStyle w:val="9ACC13C9287254428B2F0267DF823BF4"/>
          </w:pPr>
          <w:r w:rsidRPr="005D79B2">
            <w:rPr>
              <w:lang w:val="en-GB" w:bidi="en-GB"/>
            </w:rPr>
            <w:t>Adrian King</w:t>
          </w:r>
        </w:p>
      </w:docPartBody>
    </w:docPart>
    <w:docPart>
      <w:docPartPr>
        <w:name w:val="28CBCBEE4B15044C981FABF5E5FDD6A3"/>
        <w:category>
          <w:name w:val="General"/>
          <w:gallery w:val="placeholder"/>
        </w:category>
        <w:types>
          <w:type w:val="bbPlcHdr"/>
        </w:types>
        <w:behaviors>
          <w:behavior w:val="content"/>
        </w:behaviors>
        <w:guid w:val="{98F46363-7D36-3143-AB15-61080D2C4476}"/>
      </w:docPartPr>
      <w:docPartBody>
        <w:p w:rsidR="00000000" w:rsidRDefault="00000000">
          <w:pPr>
            <w:pStyle w:val="28CBCBEE4B15044C981FABF5E5FDD6A3"/>
          </w:pPr>
          <w:r w:rsidRPr="005D79B2">
            <w:rPr>
              <w:lang w:val="en-GB" w:bidi="en-GB"/>
            </w:rPr>
            <w:t xml:space="preserve">Hiring Manager </w:t>
          </w:r>
        </w:p>
      </w:docPartBody>
    </w:docPart>
    <w:docPart>
      <w:docPartPr>
        <w:name w:val="626BC58F34D6724C8E117750BD8C8DAD"/>
        <w:category>
          <w:name w:val="General"/>
          <w:gallery w:val="placeholder"/>
        </w:category>
        <w:types>
          <w:type w:val="bbPlcHdr"/>
        </w:types>
        <w:behaviors>
          <w:behavior w:val="content"/>
        </w:behaviors>
        <w:guid w:val="{83E41BB7-C1D8-5745-BEE7-AE832E41C877}"/>
      </w:docPartPr>
      <w:docPartBody>
        <w:p w:rsidR="00000000" w:rsidRDefault="00000000">
          <w:pPr>
            <w:pStyle w:val="626BC58F34D6724C8E117750BD8C8DAD"/>
          </w:pPr>
          <w:r w:rsidRPr="005D79B2">
            <w:rPr>
              <w:lang w:val="en-GB" w:bidi="en-GB"/>
            </w:rPr>
            <w:t>VanArsdel, Ltd.</w:t>
          </w:r>
        </w:p>
      </w:docPartBody>
    </w:docPart>
    <w:docPart>
      <w:docPartPr>
        <w:name w:val="751222FAD7236943AF36C7A77D84D0E4"/>
        <w:category>
          <w:name w:val="General"/>
          <w:gallery w:val="placeholder"/>
        </w:category>
        <w:types>
          <w:type w:val="bbPlcHdr"/>
        </w:types>
        <w:behaviors>
          <w:behavior w:val="content"/>
        </w:behaviors>
        <w:guid w:val="{0DB53820-A47C-2D42-9054-6D082760C44E}"/>
      </w:docPartPr>
      <w:docPartBody>
        <w:p w:rsidR="00000000" w:rsidRDefault="00000000">
          <w:pPr>
            <w:pStyle w:val="751222FAD7236943AF36C7A77D84D0E4"/>
          </w:pPr>
          <w:r w:rsidRPr="005D79B2">
            <w:rPr>
              <w:lang w:val="en-GB" w:bidi="en-GB"/>
            </w:rPr>
            <w:t xml:space="preserve">123 Elm </w:t>
          </w:r>
          <w:r w:rsidRPr="005D79B2">
            <w:rPr>
              <w:lang w:val="en-GB" w:bidi="en-GB"/>
            </w:rPr>
            <w:t>Avenue</w:t>
          </w:r>
        </w:p>
      </w:docPartBody>
    </w:docPart>
    <w:docPart>
      <w:docPartPr>
        <w:name w:val="08257D4D060D7E44BBE437E794C0010C"/>
        <w:category>
          <w:name w:val="General"/>
          <w:gallery w:val="placeholder"/>
        </w:category>
        <w:types>
          <w:type w:val="bbPlcHdr"/>
        </w:types>
        <w:behaviors>
          <w:behavior w:val="content"/>
        </w:behaviors>
        <w:guid w:val="{E647F2F7-1FB1-7A4F-8733-1A044CEAF67A}"/>
      </w:docPartPr>
      <w:docPartBody>
        <w:p w:rsidR="00000000" w:rsidRDefault="00000000">
          <w:pPr>
            <w:pStyle w:val="08257D4D060D7E44BBE437E794C0010C"/>
          </w:pPr>
          <w:r w:rsidRPr="005D79B2">
            <w:rPr>
              <w:lang w:val="en-GB" w:bidi="en-GB"/>
            </w:rPr>
            <w:t>City, State 98052</w:t>
          </w:r>
        </w:p>
      </w:docPartBody>
    </w:docPart>
    <w:docPart>
      <w:docPartPr>
        <w:name w:val="7E3FCFF58F933447807BF6C3B3739981"/>
        <w:category>
          <w:name w:val="General"/>
          <w:gallery w:val="placeholder"/>
        </w:category>
        <w:types>
          <w:type w:val="bbPlcHdr"/>
        </w:types>
        <w:behaviors>
          <w:behavior w:val="content"/>
        </w:behaviors>
        <w:guid w:val="{BC92C2B8-010B-FC43-AFD6-B734DA6C1C18}"/>
      </w:docPartPr>
      <w:docPartBody>
        <w:p w:rsidR="00000000" w:rsidRDefault="00000000">
          <w:pPr>
            <w:pStyle w:val="7E3FCFF58F933447807BF6C3B3739981"/>
          </w:pPr>
          <w:r w:rsidRPr="005D79B2">
            <w:rPr>
              <w:lang w:val="en-GB" w:bidi="en-GB"/>
            </w:rPr>
            <w:t>Robin Zupanc</w:t>
          </w:r>
        </w:p>
      </w:docPartBody>
    </w:docPart>
    <w:docPart>
      <w:docPartPr>
        <w:name w:val="9CA6C6B76E147649890AE0C6D6A0FA80"/>
        <w:category>
          <w:name w:val="General"/>
          <w:gallery w:val="placeholder"/>
        </w:category>
        <w:types>
          <w:type w:val="bbPlcHdr"/>
        </w:types>
        <w:behaviors>
          <w:behavior w:val="content"/>
        </w:behaviors>
        <w:guid w:val="{5A726578-B71D-3B48-A4DD-9AB705FA20FF}"/>
      </w:docPartPr>
      <w:docPartBody>
        <w:p w:rsidR="00000000" w:rsidRDefault="00000000">
          <w:pPr>
            <w:pStyle w:val="9CA6C6B76E147649890AE0C6D6A0FA80"/>
          </w:pPr>
          <w:r w:rsidRPr="005D79B2">
            <w:rPr>
              <w:lang w:val="en-GB" w:bidi="en-GB"/>
            </w:rPr>
            <w:t>Paralegal</w:t>
          </w:r>
        </w:p>
      </w:docPartBody>
    </w:docPart>
    <w:docPart>
      <w:docPartPr>
        <w:name w:val="CCFE204D4FA22644BDFD780A848A8BD1"/>
        <w:category>
          <w:name w:val="General"/>
          <w:gallery w:val="placeholder"/>
        </w:category>
        <w:types>
          <w:type w:val="bbPlcHdr"/>
        </w:types>
        <w:behaviors>
          <w:behavior w:val="content"/>
        </w:behaviors>
        <w:guid w:val="{9D5B9B69-4876-AC41-A66E-0152B322D4C3}"/>
      </w:docPartPr>
      <w:docPartBody>
        <w:p w:rsidR="00000000" w:rsidRDefault="00000000">
          <w:pPr>
            <w:pStyle w:val="CCFE204D4FA22644BDFD780A848A8BD1"/>
          </w:pPr>
          <w:r w:rsidRPr="005D79B2">
            <w:rPr>
              <w:lang w:val="en-GB" w:bidi="en-GB"/>
            </w:rPr>
            <w:t>4567 Main Street</w:t>
          </w:r>
        </w:p>
      </w:docPartBody>
    </w:docPart>
    <w:docPart>
      <w:docPartPr>
        <w:name w:val="EB43B0F1A147294795EA43B591F8D698"/>
        <w:category>
          <w:name w:val="General"/>
          <w:gallery w:val="placeholder"/>
        </w:category>
        <w:types>
          <w:type w:val="bbPlcHdr"/>
        </w:types>
        <w:behaviors>
          <w:behavior w:val="content"/>
        </w:behaviors>
        <w:guid w:val="{8BE50018-CCAE-4446-BE48-829582A16A41}"/>
      </w:docPartPr>
      <w:docPartBody>
        <w:p w:rsidR="00000000" w:rsidRDefault="00000000">
          <w:pPr>
            <w:pStyle w:val="EB43B0F1A147294795EA43B591F8D698"/>
          </w:pPr>
          <w:r w:rsidRPr="005D79B2">
            <w:rPr>
              <w:lang w:val="en-GB" w:bidi="en-GB"/>
            </w:rPr>
            <w:t>City, State 98052</w:t>
          </w:r>
        </w:p>
      </w:docPartBody>
    </w:docPart>
    <w:docPart>
      <w:docPartPr>
        <w:name w:val="0AD9DD3A8FC3D0448F0DD28385A3C07F"/>
        <w:category>
          <w:name w:val="General"/>
          <w:gallery w:val="placeholder"/>
        </w:category>
        <w:types>
          <w:type w:val="bbPlcHdr"/>
        </w:types>
        <w:behaviors>
          <w:behavior w:val="content"/>
        </w:behaviors>
        <w:guid w:val="{5398FE55-E532-D844-92BE-60F908944765}"/>
      </w:docPartPr>
      <w:docPartBody>
        <w:p w:rsidR="00000000" w:rsidRDefault="00000000">
          <w:pPr>
            <w:pStyle w:val="0AD9DD3A8FC3D0448F0DD28385A3C07F"/>
          </w:pPr>
          <w:r w:rsidRPr="005D79B2">
            <w:rPr>
              <w:lang w:val="en-GB" w:bidi="en-GB"/>
            </w:rPr>
            <w:t>(718) 555–0100</w:t>
          </w:r>
        </w:p>
      </w:docPartBody>
    </w:docPart>
    <w:docPart>
      <w:docPartPr>
        <w:name w:val="DDD2FD802C2A504EB2B8CF145B4146FC"/>
        <w:category>
          <w:name w:val="General"/>
          <w:gallery w:val="placeholder"/>
        </w:category>
        <w:types>
          <w:type w:val="bbPlcHdr"/>
        </w:types>
        <w:behaviors>
          <w:behavior w:val="content"/>
        </w:behaviors>
        <w:guid w:val="{114B62D4-8D9F-C840-BD14-98D15B55B5C4}"/>
      </w:docPartPr>
      <w:docPartBody>
        <w:p w:rsidR="00000000" w:rsidRDefault="00000000">
          <w:pPr>
            <w:pStyle w:val="DDD2FD802C2A504EB2B8CF145B4146FC"/>
          </w:pPr>
          <w:hyperlink r:id="rId6">
            <w:r w:rsidRPr="005D79B2">
              <w:rPr>
                <w:rStyle w:val="Hyperlink"/>
                <w:color w:val="231F20"/>
                <w:lang w:val="en-GB" w:bidi="en-GB"/>
              </w:rPr>
              <w:t>robin.zupanc@example.com</w:t>
            </w:r>
          </w:hyperlink>
        </w:p>
      </w:docPartBody>
    </w:docPart>
    <w:docPart>
      <w:docPartPr>
        <w:name w:val="4A46874CF180394EA0E2DFB688B4106C"/>
        <w:category>
          <w:name w:val="General"/>
          <w:gallery w:val="placeholder"/>
        </w:category>
        <w:types>
          <w:type w:val="bbPlcHdr"/>
        </w:types>
        <w:behaviors>
          <w:behavior w:val="content"/>
        </w:behaviors>
        <w:guid w:val="{786F1725-CD42-2740-A3E8-2B5782B5D144}"/>
      </w:docPartPr>
      <w:docPartBody>
        <w:p w:rsidR="00000000" w:rsidRDefault="00000000">
          <w:pPr>
            <w:pStyle w:val="4A46874CF180394EA0E2DFB688B4106C"/>
          </w:pPr>
          <w:r w:rsidRPr="005D79B2">
            <w:rPr>
              <w:lang w:val="en-GB" w:bidi="en-GB"/>
            </w:rPr>
            <w:t>linkedin.com/in/robinzupanc</w:t>
          </w:r>
        </w:p>
      </w:docPartBody>
    </w:docPart>
    <w:docPart>
      <w:docPartPr>
        <w:name w:val="08F01D2487701547BFAD9E62349EAC60"/>
        <w:category>
          <w:name w:val="General"/>
          <w:gallery w:val="placeholder"/>
        </w:category>
        <w:types>
          <w:type w:val="bbPlcHdr"/>
        </w:types>
        <w:behaviors>
          <w:behavior w:val="content"/>
        </w:behaviors>
        <w:guid w:val="{29ABF83F-1EDC-334E-80AA-26899B605D4D}"/>
      </w:docPartPr>
      <w:docPartBody>
        <w:p w:rsidR="00000000" w:rsidRDefault="00000000">
          <w:pPr>
            <w:pStyle w:val="08F01D2487701547BFAD9E62349EAC60"/>
          </w:pPr>
          <w:r w:rsidRPr="005D79B2">
            <w:rPr>
              <w:lang w:val="en-GB" w:bidi="en-GB"/>
            </w:rPr>
            <w:t>Dear Adrian King,</w:t>
          </w:r>
        </w:p>
      </w:docPartBody>
    </w:docPart>
    <w:docPart>
      <w:docPartPr>
        <w:name w:val="8ED31B908A361C43BF6F94BC4E0BBD7E"/>
        <w:category>
          <w:name w:val="General"/>
          <w:gallery w:val="placeholder"/>
        </w:category>
        <w:types>
          <w:type w:val="bbPlcHdr"/>
        </w:types>
        <w:behaviors>
          <w:behavior w:val="content"/>
        </w:behaviors>
        <w:guid w:val="{F10B4645-AC26-B34E-8AB9-C18F5E33D2A2}"/>
      </w:docPartPr>
      <w:docPartBody>
        <w:p w:rsidR="00651C0D" w:rsidRPr="005D79B2" w:rsidRDefault="00000000" w:rsidP="00B2034F">
          <w:pPr>
            <w:rPr>
              <w:lang w:val="en-GB"/>
            </w:rPr>
          </w:pPr>
          <w:r w:rsidRPr="005D79B2">
            <w:rPr>
              <w:lang w:val="en-GB" w:bidi="en-GB"/>
            </w:rPr>
            <w:t>Start with a statement abou</w:t>
          </w:r>
          <w:r w:rsidRPr="005D79B2">
            <w:rPr>
              <w:lang w:val="en-GB" w:bidi="en-GB"/>
            </w:rPr>
            <w:t xml:space="preserve">t why you are excited about the job you are seeking. Enthusiasm is key, and your personal connection to the role is much more important than flashy words and exclamation marks. Keep it brief and easy to read quickly. </w:t>
          </w:r>
        </w:p>
        <w:p w:rsidR="00651C0D" w:rsidRPr="005D79B2" w:rsidRDefault="00000000" w:rsidP="00B2034F">
          <w:pPr>
            <w:rPr>
              <w:lang w:val="en-GB"/>
            </w:rPr>
          </w:pPr>
        </w:p>
        <w:p w:rsidR="00651C0D" w:rsidRPr="005D79B2" w:rsidRDefault="00000000" w:rsidP="00B2034F">
          <w:pPr>
            <w:rPr>
              <w:lang w:val="en-GB"/>
            </w:rPr>
          </w:pPr>
          <w:r w:rsidRPr="005D79B2">
            <w:rPr>
              <w:lang w:val="en-GB" w:bidi="en-GB"/>
            </w:rPr>
            <w:t>If you feel a second paragraph is nee</w:t>
          </w:r>
          <w:r w:rsidRPr="005D79B2">
            <w:rPr>
              <w:lang w:val="en-GB" w:bidi="en-GB"/>
            </w:rPr>
            <w:t xml:space="preserve">ded, touch on areas of the role that interest you. State your desire to learn more, suggest a follow up call or email. Be clear about your respect for busy schedules. </w:t>
          </w:r>
        </w:p>
        <w:p w:rsidR="00651C0D" w:rsidRPr="005D79B2" w:rsidRDefault="00000000" w:rsidP="00B2034F">
          <w:pPr>
            <w:rPr>
              <w:lang w:val="en-GB"/>
            </w:rPr>
          </w:pPr>
        </w:p>
        <w:p w:rsidR="00000000" w:rsidRDefault="00000000">
          <w:pPr>
            <w:pStyle w:val="8ED31B908A361C43BF6F94BC4E0BBD7E"/>
          </w:pPr>
          <w:r w:rsidRPr="005D79B2">
            <w:rPr>
              <w:lang w:val="en-GB" w:bidi="en-GB"/>
            </w:rPr>
            <w:t>(Here’s a tip: Make sure that you try Word Editor for suggestions on how to make this c</w:t>
          </w:r>
          <w:r w:rsidRPr="005D79B2">
            <w:rPr>
              <w:lang w:val="en-GB" w:bidi="en-GB"/>
            </w:rPr>
            <w:t>over letter the best it can be.)</w:t>
          </w:r>
        </w:p>
      </w:docPartBody>
    </w:docPart>
    <w:docPart>
      <w:docPartPr>
        <w:name w:val="5CE43DB9DD58B144BE016D6DFC3E5EBE"/>
        <w:category>
          <w:name w:val="General"/>
          <w:gallery w:val="placeholder"/>
        </w:category>
        <w:types>
          <w:type w:val="bbPlcHdr"/>
        </w:types>
        <w:behaviors>
          <w:behavior w:val="content"/>
        </w:behaviors>
        <w:guid w:val="{E087D26D-9BE3-A141-BCAD-31F33FFFF6A7}"/>
      </w:docPartPr>
      <w:docPartBody>
        <w:p w:rsidR="00000000" w:rsidRDefault="00000000">
          <w:pPr>
            <w:pStyle w:val="5CE43DB9DD58B144BE016D6DFC3E5EBE"/>
          </w:pPr>
          <w:r w:rsidRPr="005D79B2">
            <w:rPr>
              <w:lang w:val="en-GB" w:bidi="en-GB"/>
            </w:rPr>
            <w:t>Sincerely,</w:t>
          </w:r>
        </w:p>
      </w:docPartBody>
    </w:docPart>
    <w:docPart>
      <w:docPartPr>
        <w:name w:val="A8DE0330DAC5394ABC8E4E93CFAE8003"/>
        <w:category>
          <w:name w:val="General"/>
          <w:gallery w:val="placeholder"/>
        </w:category>
        <w:types>
          <w:type w:val="bbPlcHdr"/>
        </w:types>
        <w:behaviors>
          <w:behavior w:val="content"/>
        </w:behaviors>
        <w:guid w:val="{79C8D296-9AA5-2F49-A3FD-3195FEEEA21C}"/>
      </w:docPartPr>
      <w:docPartBody>
        <w:p w:rsidR="00000000" w:rsidRDefault="00000000">
          <w:pPr>
            <w:pStyle w:val="A8DE0330DAC5394ABC8E4E93CFAE8003"/>
          </w:pPr>
          <w:r w:rsidRPr="005D79B2">
            <w:rPr>
              <w:lang w:val="en-GB" w:bidi="en-GB"/>
            </w:rPr>
            <w:t>Robin Zupanc</w:t>
          </w:r>
        </w:p>
      </w:docPartBody>
    </w:docPart>
    <w:docPart>
      <w:docPartPr>
        <w:name w:val="22359EA6922FF7439BB42532CE780452"/>
        <w:category>
          <w:name w:val="General"/>
          <w:gallery w:val="placeholder"/>
        </w:category>
        <w:types>
          <w:type w:val="bbPlcHdr"/>
        </w:types>
        <w:behaviors>
          <w:behavior w:val="content"/>
        </w:behaviors>
        <w:guid w:val="{F6770110-D95C-0C4D-A71E-C97AC1213875}"/>
      </w:docPartPr>
      <w:docPartBody>
        <w:p w:rsidR="00000000" w:rsidRDefault="00000000">
          <w:pPr>
            <w:pStyle w:val="22359EA6922FF7439BB42532CE780452"/>
          </w:pPr>
          <w:r w:rsidRPr="005D79B2">
            <w:rPr>
              <w:lang w:val="en-GB" w:bidi="en-GB"/>
            </w:rPr>
            <w:t>Adrian King</w:t>
          </w:r>
        </w:p>
      </w:docPartBody>
    </w:docPart>
    <w:docPart>
      <w:docPartPr>
        <w:name w:val="796834E3CD81754C8535F81F199BF184"/>
        <w:category>
          <w:name w:val="General"/>
          <w:gallery w:val="placeholder"/>
        </w:category>
        <w:types>
          <w:type w:val="bbPlcHdr"/>
        </w:types>
        <w:behaviors>
          <w:behavior w:val="content"/>
        </w:behaviors>
        <w:guid w:val="{9A58F802-48E6-E34D-89A1-5E49E851146C}"/>
      </w:docPartPr>
      <w:docPartBody>
        <w:p w:rsidR="00000000" w:rsidRDefault="00000000">
          <w:pPr>
            <w:pStyle w:val="796834E3CD81754C8535F81F199BF184"/>
          </w:pPr>
          <w:r w:rsidRPr="005D79B2">
            <w:rPr>
              <w:lang w:val="en-GB" w:bidi="en-GB"/>
            </w:rPr>
            <w:t xml:space="preserve">Hiring Manager </w:t>
          </w:r>
        </w:p>
      </w:docPartBody>
    </w:docPart>
    <w:docPart>
      <w:docPartPr>
        <w:name w:val="39881EE576E0864196BA79CA341E21C5"/>
        <w:category>
          <w:name w:val="General"/>
          <w:gallery w:val="placeholder"/>
        </w:category>
        <w:types>
          <w:type w:val="bbPlcHdr"/>
        </w:types>
        <w:behaviors>
          <w:behavior w:val="content"/>
        </w:behaviors>
        <w:guid w:val="{2B12FADF-D73A-5F43-8BDD-71C75DA31E6F}"/>
      </w:docPartPr>
      <w:docPartBody>
        <w:p w:rsidR="00000000" w:rsidRDefault="00000000">
          <w:pPr>
            <w:pStyle w:val="39881EE576E0864196BA79CA341E21C5"/>
          </w:pPr>
          <w:r w:rsidRPr="005D79B2">
            <w:rPr>
              <w:lang w:val="en-GB" w:bidi="en-GB"/>
            </w:rPr>
            <w:t>VanArsdel, Ltd.</w:t>
          </w:r>
        </w:p>
      </w:docPartBody>
    </w:docPart>
    <w:docPart>
      <w:docPartPr>
        <w:name w:val="4784D87AAC8B2440BCCABF5578951E86"/>
        <w:category>
          <w:name w:val="General"/>
          <w:gallery w:val="placeholder"/>
        </w:category>
        <w:types>
          <w:type w:val="bbPlcHdr"/>
        </w:types>
        <w:behaviors>
          <w:behavior w:val="content"/>
        </w:behaviors>
        <w:guid w:val="{B5DB0397-AD9E-0E41-9C1D-4A1FCC641B5D}"/>
      </w:docPartPr>
      <w:docPartBody>
        <w:p w:rsidR="00000000" w:rsidRDefault="00000000">
          <w:pPr>
            <w:pStyle w:val="4784D87AAC8B2440BCCABF5578951E86"/>
          </w:pPr>
          <w:r w:rsidRPr="005D79B2">
            <w:rPr>
              <w:lang w:val="en-GB" w:bidi="en-GB"/>
            </w:rPr>
            <w:t>123 Elm Avenue</w:t>
          </w:r>
        </w:p>
      </w:docPartBody>
    </w:docPart>
    <w:docPart>
      <w:docPartPr>
        <w:name w:val="FA81D6461E57FB44BF7D19123D426EBE"/>
        <w:category>
          <w:name w:val="General"/>
          <w:gallery w:val="placeholder"/>
        </w:category>
        <w:types>
          <w:type w:val="bbPlcHdr"/>
        </w:types>
        <w:behaviors>
          <w:behavior w:val="content"/>
        </w:behaviors>
        <w:guid w:val="{4E7F72C2-B417-984D-B791-642698D552B7}"/>
      </w:docPartPr>
      <w:docPartBody>
        <w:p w:rsidR="00000000" w:rsidRDefault="00000000">
          <w:pPr>
            <w:pStyle w:val="FA81D6461E57FB44BF7D19123D426EBE"/>
          </w:pPr>
          <w:r w:rsidRPr="005D79B2">
            <w:rPr>
              <w:lang w:val="en-GB" w:bidi="en-GB"/>
            </w:rPr>
            <w:t>City, State 98052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9A"/>
    <w:rsid w:val="00AE6B9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F8D4A864513143B25D824D5AD2143F">
    <w:name w:val="10F8D4A864513143B25D824D5AD2143F"/>
  </w:style>
  <w:style w:type="paragraph" w:customStyle="1" w:styleId="A8BB578A084BAC4395E49A3B9589B275">
    <w:name w:val="A8BB578A084BAC4395E49A3B9589B275"/>
  </w:style>
  <w:style w:type="paragraph" w:customStyle="1" w:styleId="D2EEA876C884064FA346374D7AB00A25">
    <w:name w:val="D2EEA876C884064FA346374D7AB00A25"/>
  </w:style>
  <w:style w:type="paragraph" w:customStyle="1" w:styleId="F48E922F2B3E5043B434C01D1F295CF8">
    <w:name w:val="F48E922F2B3E5043B434C01D1F295CF8"/>
  </w:style>
  <w:style w:type="paragraph" w:customStyle="1" w:styleId="9CC19A0C023616488D91DC97B9D12A13">
    <w:name w:val="9CC19A0C023616488D91DC97B9D12A13"/>
  </w:style>
  <w:style w:type="character" w:styleId="Hyperlink">
    <w:name w:val="Hyperlink"/>
    <w:basedOn w:val="DefaultParagraphFont"/>
    <w:uiPriority w:val="99"/>
    <w:unhideWhenUsed/>
    <w:rPr>
      <w:color w:val="0563C1" w:themeColor="hyperlink"/>
      <w:u w:val="single"/>
    </w:rPr>
  </w:style>
  <w:style w:type="paragraph" w:customStyle="1" w:styleId="82CE27A2F4E114448B1B258991AB0ABF">
    <w:name w:val="82CE27A2F4E114448B1B258991AB0ABF"/>
  </w:style>
  <w:style w:type="paragraph" w:customStyle="1" w:styleId="B10E47312ECD0F41A84863E174B046B5">
    <w:name w:val="B10E47312ECD0F41A84863E174B046B5"/>
  </w:style>
  <w:style w:type="paragraph" w:customStyle="1" w:styleId="3AE640E1672E14428F5C27677E5B99CD">
    <w:name w:val="3AE640E1672E14428F5C27677E5B99CD"/>
  </w:style>
  <w:style w:type="paragraph" w:customStyle="1" w:styleId="7FEB46E06BA3D14C91B3160D65F658AF">
    <w:name w:val="7FEB46E06BA3D14C91B3160D65F658AF"/>
  </w:style>
  <w:style w:type="paragraph" w:customStyle="1" w:styleId="B3D59D40CD7B334F992E3DCD3BBA4B46">
    <w:name w:val="B3D59D40CD7B334F992E3DCD3BBA4B46"/>
  </w:style>
  <w:style w:type="paragraph" w:customStyle="1" w:styleId="4F7535CB8BDB684C887BA2F8B69B7133">
    <w:name w:val="4F7535CB8BDB684C887BA2F8B69B7133"/>
  </w:style>
  <w:style w:type="paragraph" w:customStyle="1" w:styleId="A107E26391C58D4CA9C469CF3023BA27">
    <w:name w:val="A107E26391C58D4CA9C469CF3023BA27"/>
  </w:style>
  <w:style w:type="paragraph" w:customStyle="1" w:styleId="E94BD6BE6E94AA4DA488E8C06C08FD0A">
    <w:name w:val="E94BD6BE6E94AA4DA488E8C06C08FD0A"/>
  </w:style>
  <w:style w:type="paragraph" w:customStyle="1" w:styleId="95B7BCBDC8F62B43926C58A250CFC834">
    <w:name w:val="95B7BCBDC8F62B43926C58A250CFC834"/>
  </w:style>
  <w:style w:type="paragraph" w:customStyle="1" w:styleId="742F68F5FD8DF348938F0799D544370A">
    <w:name w:val="742F68F5FD8DF348938F0799D544370A"/>
  </w:style>
  <w:style w:type="paragraph" w:customStyle="1" w:styleId="68CF07927EE8374CA7A4FE1D45695042">
    <w:name w:val="68CF07927EE8374CA7A4FE1D45695042"/>
  </w:style>
  <w:style w:type="paragraph" w:customStyle="1" w:styleId="F6D1077DA6D2E94C87CE6561381159B3">
    <w:name w:val="F6D1077DA6D2E94C87CE6561381159B3"/>
  </w:style>
  <w:style w:type="paragraph" w:customStyle="1" w:styleId="C21002FDCE00B14D927EDBC3510E200E">
    <w:name w:val="C21002FDCE00B14D927EDBC3510E200E"/>
  </w:style>
  <w:style w:type="paragraph" w:customStyle="1" w:styleId="0E7544AC7D016D4695F9B115C5B38709">
    <w:name w:val="0E7544AC7D016D4695F9B115C5B38709"/>
  </w:style>
  <w:style w:type="paragraph" w:customStyle="1" w:styleId="ABD9578DB14D1348B7C6C7C8B167A409">
    <w:name w:val="ABD9578DB14D1348B7C6C7C8B167A409"/>
  </w:style>
  <w:style w:type="paragraph" w:customStyle="1" w:styleId="17E6E7A14CDEC848A157245544F4AF9F">
    <w:name w:val="17E6E7A14CDEC848A157245544F4AF9F"/>
  </w:style>
  <w:style w:type="paragraph" w:customStyle="1" w:styleId="2164CF3993F1C54687A9F3B79B3827D9">
    <w:name w:val="2164CF3993F1C54687A9F3B79B3827D9"/>
  </w:style>
  <w:style w:type="paragraph" w:customStyle="1" w:styleId="D2D0A359F1C87840BA28BEA4C9509704">
    <w:name w:val="D2D0A359F1C87840BA28BEA4C9509704"/>
  </w:style>
  <w:style w:type="paragraph" w:customStyle="1" w:styleId="DF575D7978D2AB4898E62B0EF45D826F">
    <w:name w:val="DF575D7978D2AB4898E62B0EF45D826F"/>
  </w:style>
  <w:style w:type="paragraph" w:customStyle="1" w:styleId="2849C85AC21DF84093995D4A96C0A915">
    <w:name w:val="2849C85AC21DF84093995D4A96C0A915"/>
  </w:style>
  <w:style w:type="paragraph" w:customStyle="1" w:styleId="0851C3CA31DE74478098607B320B7647">
    <w:name w:val="0851C3CA31DE74478098607B320B7647"/>
  </w:style>
  <w:style w:type="paragraph" w:customStyle="1" w:styleId="862C760667A30B4A8F76C58677ACE3AD">
    <w:name w:val="862C760667A30B4A8F76C58677ACE3AD"/>
  </w:style>
  <w:style w:type="paragraph" w:customStyle="1" w:styleId="9ACC13C9287254428B2F0267DF823BF4">
    <w:name w:val="9ACC13C9287254428B2F0267DF823BF4"/>
  </w:style>
  <w:style w:type="paragraph" w:customStyle="1" w:styleId="28CBCBEE4B15044C981FABF5E5FDD6A3">
    <w:name w:val="28CBCBEE4B15044C981FABF5E5FDD6A3"/>
  </w:style>
  <w:style w:type="paragraph" w:customStyle="1" w:styleId="626BC58F34D6724C8E117750BD8C8DAD">
    <w:name w:val="626BC58F34D6724C8E117750BD8C8DAD"/>
  </w:style>
  <w:style w:type="paragraph" w:customStyle="1" w:styleId="751222FAD7236943AF36C7A77D84D0E4">
    <w:name w:val="751222FAD7236943AF36C7A77D84D0E4"/>
  </w:style>
  <w:style w:type="paragraph" w:customStyle="1" w:styleId="08257D4D060D7E44BBE437E794C0010C">
    <w:name w:val="08257D4D060D7E44BBE437E794C0010C"/>
  </w:style>
  <w:style w:type="paragraph" w:customStyle="1" w:styleId="7E3FCFF58F933447807BF6C3B3739981">
    <w:name w:val="7E3FCFF58F933447807BF6C3B3739981"/>
  </w:style>
  <w:style w:type="paragraph" w:customStyle="1" w:styleId="9CA6C6B76E147649890AE0C6D6A0FA80">
    <w:name w:val="9CA6C6B76E147649890AE0C6D6A0FA80"/>
  </w:style>
  <w:style w:type="paragraph" w:customStyle="1" w:styleId="CCFE204D4FA22644BDFD780A848A8BD1">
    <w:name w:val="CCFE204D4FA22644BDFD780A848A8BD1"/>
  </w:style>
  <w:style w:type="paragraph" w:customStyle="1" w:styleId="EB43B0F1A147294795EA43B591F8D698">
    <w:name w:val="EB43B0F1A147294795EA43B591F8D698"/>
  </w:style>
  <w:style w:type="paragraph" w:customStyle="1" w:styleId="0AD9DD3A8FC3D0448F0DD28385A3C07F">
    <w:name w:val="0AD9DD3A8FC3D0448F0DD28385A3C07F"/>
  </w:style>
  <w:style w:type="paragraph" w:customStyle="1" w:styleId="DDD2FD802C2A504EB2B8CF145B4146FC">
    <w:name w:val="DDD2FD802C2A504EB2B8CF145B4146FC"/>
  </w:style>
  <w:style w:type="paragraph" w:customStyle="1" w:styleId="4A46874CF180394EA0E2DFB688B4106C">
    <w:name w:val="4A46874CF180394EA0E2DFB688B4106C"/>
  </w:style>
  <w:style w:type="paragraph" w:customStyle="1" w:styleId="08F01D2487701547BFAD9E62349EAC60">
    <w:name w:val="08F01D2487701547BFAD9E62349EAC60"/>
  </w:style>
  <w:style w:type="paragraph" w:customStyle="1" w:styleId="8ED31B908A361C43BF6F94BC4E0BBD7E">
    <w:name w:val="8ED31B908A361C43BF6F94BC4E0BBD7E"/>
  </w:style>
  <w:style w:type="paragraph" w:customStyle="1" w:styleId="5CE43DB9DD58B144BE016D6DFC3E5EBE">
    <w:name w:val="5CE43DB9DD58B144BE016D6DFC3E5EBE"/>
  </w:style>
  <w:style w:type="paragraph" w:customStyle="1" w:styleId="A8DE0330DAC5394ABC8E4E93CFAE8003">
    <w:name w:val="A8DE0330DAC5394ABC8E4E93CFAE8003"/>
  </w:style>
  <w:style w:type="paragraph" w:customStyle="1" w:styleId="22359EA6922FF7439BB42532CE780452">
    <w:name w:val="22359EA6922FF7439BB42532CE780452"/>
  </w:style>
  <w:style w:type="paragraph" w:customStyle="1" w:styleId="796834E3CD81754C8535F81F199BF184">
    <w:name w:val="796834E3CD81754C8535F81F199BF184"/>
  </w:style>
  <w:style w:type="paragraph" w:customStyle="1" w:styleId="39881EE576E0864196BA79CA341E21C5">
    <w:name w:val="39881EE576E0864196BA79CA341E21C5"/>
  </w:style>
  <w:style w:type="paragraph" w:customStyle="1" w:styleId="4784D87AAC8B2440BCCABF5578951E86">
    <w:name w:val="4784D87AAC8B2440BCCABF5578951E86"/>
  </w:style>
  <w:style w:type="paragraph" w:customStyle="1" w:styleId="FA81D6461E57FB44BF7D19123D426EBE">
    <w:name w:val="FA81D6461E57FB44BF7D19123D426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wiss Design">
      <a:dk1>
        <a:sysClr val="windowText" lastClr="000000"/>
      </a:dk1>
      <a:lt1>
        <a:sysClr val="window" lastClr="FFFFFF"/>
      </a:lt1>
      <a:dk2>
        <a:srgbClr val="7CA655"/>
      </a:dk2>
      <a:lt2>
        <a:srgbClr val="E4E4E4"/>
      </a:lt2>
      <a:accent1>
        <a:srgbClr val="A9D4DB"/>
      </a:accent1>
      <a:accent2>
        <a:srgbClr val="FBE284"/>
      </a:accent2>
      <a:accent3>
        <a:srgbClr val="4495A2"/>
      </a:accent3>
      <a:accent4>
        <a:srgbClr val="AA5881"/>
      </a:accent4>
      <a:accent5>
        <a:srgbClr val="E06742"/>
      </a:accent5>
      <a:accent6>
        <a:srgbClr val="F9D448"/>
      </a:accent6>
      <a:hlink>
        <a:srgbClr val="4495A2"/>
      </a:hlink>
      <a:folHlink>
        <a:srgbClr val="AA5881"/>
      </a:folHlink>
    </a:clrScheme>
    <a:fontScheme name="Custom 1">
      <a:majorFont>
        <a:latin typeface="Arial Nova"/>
        <a:ea typeface=""/>
        <a:cs typeface=""/>
      </a:majorFont>
      <a:minorFont>
        <a:latin typeface="Arial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03D56-B0B1-492F-844D-9477B1C6C3F6}">
  <ds:schemaRefs>
    <ds:schemaRef ds:uri="http://schemas.microsoft.com/sharepoint/v3/contenttype/forms"/>
  </ds:schemaRefs>
</ds:datastoreItem>
</file>

<file path=customXml/itemProps2.xml><?xml version="1.0" encoding="utf-8"?>
<ds:datastoreItem xmlns:ds="http://schemas.openxmlformats.org/officeDocument/2006/customXml" ds:itemID="{77EDACA7-763F-4690-9028-A84196B162AB}">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FCB5EA4-076E-44D8-B768-225EB08ED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Impact cover letter.dotx</Template>
  <TotalTime>0</TotalTime>
  <Pages>3</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2022-11-23T16:11:00Z</dcterms:created>
  <dcterms:modified xsi:type="dcterms:W3CDTF">2022-11-23T16:11:00Z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