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5019" w14:textId="77777777" w:rsidR="00F5689F" w:rsidRDefault="0040382C" w:rsidP="00F5689F">
      <w:r>
        <w:rPr>
          <w:noProof/>
          <w:lang w:val="en-AU" w:eastAsia="en-AU" w:bidi="ar-SA"/>
        </w:rPr>
        <mc:AlternateContent>
          <mc:Choice Requires="wps">
            <w:drawing>
              <wp:anchor distT="0" distB="0" distL="114300" distR="114300" simplePos="0" relativeHeight="251445247" behindDoc="1" locked="0" layoutInCell="1" allowOverlap="1" wp14:anchorId="74118207" wp14:editId="5EB644F2">
                <wp:simplePos x="0" y="0"/>
                <wp:positionH relativeFrom="margin">
                  <wp:posOffset>-457200</wp:posOffset>
                </wp:positionH>
                <wp:positionV relativeFrom="paragraph">
                  <wp:posOffset>-464820</wp:posOffset>
                </wp:positionV>
                <wp:extent cx="7772400" cy="10058400"/>
                <wp:effectExtent l="0" t="0" r="0" b="0"/>
                <wp:wrapNone/>
                <wp:docPr id="6" name="Rectangle 29"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chemeClr val="accent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C28262" id="Rectangle 29" o:spid="_x0000_s1026" alt="Decorative" style="position:absolute;margin-left:-36pt;margin-top:-36.6pt;width:612pt;height:11in;z-index:-251871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" fillcolor="#fbe284 [3205]" stroked="f">
                <w10:wrap anchorx="margin"/>
              </v:rect>
            </w:pict>
          </mc:Fallback>
        </mc:AlternateContent>
      </w:r>
      <w:r w:rsidR="007B0BE7">
        <w:t xml:space="preserve"> </w:t>
      </w:r>
    </w:p>
    <w:tbl>
      <w:tblPr>
        <w:tblW w:w="5006" w:type="pct"/>
        <w:tblLook w:val="0600" w:firstRow="0" w:lastRow="0" w:firstColumn="0" w:lastColumn="0" w:noHBand="1" w:noVBand="1"/>
      </w:tblPr>
      <w:tblGrid>
        <w:gridCol w:w="1058"/>
        <w:gridCol w:w="1676"/>
        <w:gridCol w:w="1765"/>
        <w:gridCol w:w="810"/>
        <w:gridCol w:w="5477"/>
        <w:gridCol w:w="13"/>
      </w:tblGrid>
      <w:tr w:rsidR="00652AF9" w:rsidRPr="008539E9" w14:paraId="2B83D99E" w14:textId="77777777" w:rsidTr="00245951">
        <w:trPr>
          <w:gridAfter w:val="1"/>
          <w:wAfter w:w="6" w:type="pct"/>
        </w:trPr>
        <w:tc>
          <w:tcPr>
            <w:tcW w:w="2083" w:type="pct"/>
            <w:gridSpan w:val="3"/>
            <w:vMerge w:val="restart"/>
          </w:tcPr>
          <w:p w14:paraId="44679FA1" w14:textId="77777777" w:rsidR="00652AF9" w:rsidRPr="007B0BE7" w:rsidRDefault="00000000" w:rsidP="00845F10">
            <w:pPr>
              <w:pStyle w:val="Subtitle"/>
            </w:pPr>
            <w:sdt>
              <w:sdtPr>
                <w:id w:val="-211267029"/>
                <w:placeholder>
                  <w:docPart w:val="BA97102E3890554BA48ED8CC1A1BFAD9"/>
                </w:placeholder>
                <w:temporary/>
                <w:showingPlcHdr/>
                <w15:appearance w15:val="hidden"/>
              </w:sdtPr>
              <w:sdtEndPr>
                <w:rPr>
                  <w:rStyle w:val="SubtitleChar"/>
                  <w:b w:val="0"/>
                </w:rPr>
              </w:sdtEndPr>
              <w:sdtContent>
                <w:r w:rsidR="00652AF9" w:rsidRPr="007B0BE7">
                  <w:rPr>
                    <w:rStyle w:val="SubtitleChar"/>
                    <w:b/>
                  </w:rPr>
                  <w:t xml:space="preserve">Office Manager </w:t>
                </w:r>
              </w:sdtContent>
            </w:sdt>
          </w:p>
          <w:p w14:paraId="5663C771" w14:textId="2D831BDC" w:rsidR="00652AF9" w:rsidRPr="008539E9" w:rsidRDefault="00A977D6" w:rsidP="00845F10">
            <w:pPr>
              <w:pStyle w:val="Title"/>
              <w:rPr>
                <w:sz w:val="8"/>
                <w:szCs w:val="8"/>
              </w:rPr>
            </w:pPr>
            <w:r>
              <w:t>Vivian</w:t>
            </w:r>
            <w:r>
              <w:br/>
              <w:t>Jansen</w:t>
            </w:r>
          </w:p>
        </w:tc>
        <w:tc>
          <w:tcPr>
            <w:tcW w:w="375" w:type="pct"/>
          </w:tcPr>
          <w:p w14:paraId="4CE71FBA" w14:textId="77777777" w:rsidR="00652AF9" w:rsidRPr="008539E9" w:rsidRDefault="00652AF9" w:rsidP="008539E9">
            <w:pPr>
              <w:rPr>
                <w:sz w:val="8"/>
                <w:szCs w:val="8"/>
              </w:rPr>
            </w:pPr>
          </w:p>
        </w:tc>
        <w:tc>
          <w:tcPr>
            <w:tcW w:w="2536" w:type="pct"/>
            <w:tcBorders>
              <w:top w:val="single" w:sz="48" w:space="0" w:color="auto"/>
            </w:tcBorders>
            <w:shd w:val="clear" w:color="auto" w:fill="auto"/>
          </w:tcPr>
          <w:p w14:paraId="59B90F11" w14:textId="77777777" w:rsidR="00652AF9" w:rsidRPr="008539E9" w:rsidRDefault="00652AF9" w:rsidP="008539E9">
            <w:pPr>
              <w:rPr>
                <w:sz w:val="8"/>
                <w:szCs w:val="8"/>
              </w:rPr>
            </w:pPr>
          </w:p>
        </w:tc>
      </w:tr>
      <w:tr w:rsidR="00652AF9" w14:paraId="20DA555C" w14:textId="77777777" w:rsidTr="00DA0021">
        <w:trPr>
          <w:gridAfter w:val="1"/>
          <w:wAfter w:w="6" w:type="pct"/>
          <w:trHeight w:val="720"/>
        </w:trPr>
        <w:tc>
          <w:tcPr>
            <w:tcW w:w="2083" w:type="pct"/>
            <w:gridSpan w:val="3"/>
            <w:vMerge/>
          </w:tcPr>
          <w:p w14:paraId="7C403F16" w14:textId="77777777" w:rsidR="00652AF9" w:rsidRPr="00845F10" w:rsidRDefault="00652AF9" w:rsidP="00845F10">
            <w:pPr>
              <w:pStyle w:val="Title"/>
            </w:pPr>
          </w:p>
        </w:tc>
        <w:tc>
          <w:tcPr>
            <w:tcW w:w="375" w:type="pct"/>
          </w:tcPr>
          <w:p w14:paraId="47C13424" w14:textId="77777777" w:rsidR="00652AF9" w:rsidRPr="00845F10" w:rsidRDefault="00652AF9" w:rsidP="00845F10">
            <w:pPr>
              <w:pStyle w:val="Subtitle"/>
            </w:pPr>
          </w:p>
        </w:tc>
        <w:tc>
          <w:tcPr>
            <w:tcW w:w="2536" w:type="pct"/>
            <w:vMerge w:val="restart"/>
            <w:tcMar>
              <w:top w:w="144" w:type="dxa"/>
              <w:left w:w="115" w:type="dxa"/>
              <w:right w:w="115" w:type="dxa"/>
            </w:tcMar>
          </w:tcPr>
          <w:p w14:paraId="59FA1A60" w14:textId="77777777" w:rsidR="00652AF9" w:rsidRPr="00F5689F" w:rsidRDefault="00000000" w:rsidP="00964E0A">
            <w:pPr>
              <w:pStyle w:val="ContactInfo"/>
            </w:pPr>
            <w:sdt>
              <w:sdtPr>
                <w:id w:val="1043250751"/>
                <w:placeholder>
                  <w:docPart w:val="D42ADFDD51D61F4789632C8775ADE4AC"/>
                </w:placeholder>
                <w:temporary/>
                <w:showingPlcHdr/>
                <w15:appearance w15:val="hidden"/>
              </w:sdtPr>
              <w:sdtContent>
                <w:r w:rsidR="00652AF9" w:rsidRPr="00F5689F">
                  <w:t>4567 Main Street</w:t>
                </w:r>
              </w:sdtContent>
            </w:sdt>
            <w:r w:rsidR="00652AF9" w:rsidRPr="00F5689F">
              <w:t xml:space="preserve"> </w:t>
            </w:r>
          </w:p>
          <w:p w14:paraId="6AD2B1C9" w14:textId="77777777" w:rsidR="00652AF9" w:rsidRPr="00F5689F" w:rsidRDefault="00000000" w:rsidP="00964E0A">
            <w:pPr>
              <w:pStyle w:val="ContactInfo"/>
            </w:pPr>
            <w:sdt>
              <w:sdtPr>
                <w:id w:val="-521776800"/>
                <w:placeholder>
                  <w:docPart w:val="461B05699B08D441B739E717B6AFCB35"/>
                </w:placeholder>
                <w:temporary/>
                <w:showingPlcHdr/>
                <w15:appearance w15:val="hidden"/>
              </w:sdtPr>
              <w:sdtContent>
                <w:r w:rsidR="00652AF9" w:rsidRPr="00F5689F">
                  <w:t>City, State 98052</w:t>
                </w:r>
              </w:sdtContent>
            </w:sdt>
            <w:r w:rsidR="00652AF9" w:rsidRPr="00F5689F">
              <w:t xml:space="preserve"> </w:t>
            </w:r>
          </w:p>
          <w:p w14:paraId="2FFB4EDA" w14:textId="77777777" w:rsidR="00652AF9" w:rsidRPr="00F5689F" w:rsidRDefault="00000000" w:rsidP="00964E0A">
            <w:pPr>
              <w:pStyle w:val="ContactInfo"/>
            </w:pPr>
            <w:sdt>
              <w:sdtPr>
                <w:id w:val="1507628543"/>
                <w:placeholder>
                  <w:docPart w:val="ECE9C4D7DEF58F49BE53A8A286B96BB1"/>
                </w:placeholder>
                <w:temporary/>
                <w:showingPlcHdr/>
                <w15:appearance w15:val="hidden"/>
              </w:sdtPr>
              <w:sdtContent>
                <w:r w:rsidR="00652AF9" w:rsidRPr="00F5689F">
                  <w:t>(718) 555–0100</w:t>
                </w:r>
              </w:sdtContent>
            </w:sdt>
            <w:r w:rsidR="00652AF9" w:rsidRPr="00F5689F">
              <w:t xml:space="preserve"> </w:t>
            </w:r>
          </w:p>
          <w:p w14:paraId="570CCB26" w14:textId="2D0EAC8D" w:rsidR="00652AF9" w:rsidRPr="00845F10" w:rsidRDefault="00A977D6" w:rsidP="00964E0A">
            <w:pPr>
              <w:pStyle w:val="ContactInfo"/>
            </w:pPr>
            <w:r>
              <w:t>vievjansen@gmail.com</w:t>
            </w:r>
            <w:r w:rsidR="00652AF9" w:rsidRPr="00F5689F">
              <w:t xml:space="preserve">  </w:t>
            </w:r>
          </w:p>
        </w:tc>
      </w:tr>
      <w:tr w:rsidR="00652AF9" w14:paraId="198BF02D" w14:textId="77777777" w:rsidTr="00245951">
        <w:trPr>
          <w:gridAfter w:val="1"/>
          <w:wAfter w:w="6" w:type="pct"/>
          <w:trHeight w:val="2592"/>
        </w:trPr>
        <w:tc>
          <w:tcPr>
            <w:tcW w:w="2083" w:type="pct"/>
            <w:gridSpan w:val="3"/>
            <w:vMerge/>
          </w:tcPr>
          <w:p w14:paraId="73097B1E" w14:textId="77777777" w:rsidR="00652AF9" w:rsidRDefault="00652AF9" w:rsidP="007B0BE7">
            <w:pPr>
              <w:pStyle w:val="Title"/>
            </w:pPr>
          </w:p>
        </w:tc>
        <w:tc>
          <w:tcPr>
            <w:tcW w:w="375" w:type="pct"/>
          </w:tcPr>
          <w:p w14:paraId="4DC51FCA" w14:textId="77777777" w:rsidR="00652AF9" w:rsidRPr="00F5689F" w:rsidRDefault="00652AF9" w:rsidP="00F5689F"/>
        </w:tc>
        <w:tc>
          <w:tcPr>
            <w:tcW w:w="2536" w:type="pct"/>
            <w:vMerge/>
          </w:tcPr>
          <w:p w14:paraId="1E6165D2" w14:textId="77777777" w:rsidR="00652AF9" w:rsidRDefault="00652AF9" w:rsidP="00964E0A">
            <w:pPr>
              <w:pStyle w:val="ContactInfo"/>
            </w:pPr>
          </w:p>
        </w:tc>
      </w:tr>
      <w:tr w:rsidR="007B0BE7" w:rsidRPr="007B0BE7" w14:paraId="4AA4F73A" w14:textId="77777777" w:rsidTr="00245951">
        <w:trPr>
          <w:gridAfter w:val="1"/>
          <w:wAfter w:w="6" w:type="pct"/>
        </w:trPr>
        <w:tc>
          <w:tcPr>
            <w:tcW w:w="490" w:type="pct"/>
            <w:tcBorders>
              <w:bottom w:val="single" w:sz="48" w:space="0" w:color="auto"/>
            </w:tcBorders>
            <w:shd w:val="clear" w:color="auto" w:fill="auto"/>
          </w:tcPr>
          <w:p w14:paraId="28899B62" w14:textId="77777777" w:rsidR="00E6525B" w:rsidRPr="007B0BE7" w:rsidRDefault="00E6525B" w:rsidP="007B0BE7">
            <w:pPr>
              <w:rPr>
                <w:sz w:val="8"/>
                <w:szCs w:val="8"/>
              </w:rPr>
            </w:pPr>
          </w:p>
        </w:tc>
        <w:tc>
          <w:tcPr>
            <w:tcW w:w="1593" w:type="pct"/>
            <w:gridSpan w:val="2"/>
            <w:tcBorders>
              <w:bottom w:val="single" w:sz="48" w:space="0" w:color="auto"/>
            </w:tcBorders>
            <w:shd w:val="clear" w:color="auto" w:fill="auto"/>
          </w:tcPr>
          <w:p w14:paraId="421AB872" w14:textId="77777777" w:rsidR="00E6525B" w:rsidRPr="007B0BE7" w:rsidRDefault="00E6525B" w:rsidP="007B0BE7">
            <w:pPr>
              <w:rPr>
                <w:sz w:val="8"/>
                <w:szCs w:val="8"/>
              </w:rPr>
            </w:pPr>
          </w:p>
        </w:tc>
        <w:tc>
          <w:tcPr>
            <w:tcW w:w="375" w:type="pct"/>
            <w:tcBorders>
              <w:bottom w:val="single" w:sz="48" w:space="0" w:color="auto"/>
            </w:tcBorders>
            <w:shd w:val="clear" w:color="auto" w:fill="auto"/>
          </w:tcPr>
          <w:p w14:paraId="1622CFF3" w14:textId="77777777" w:rsidR="00E6525B" w:rsidRPr="007B0BE7" w:rsidRDefault="00E6525B" w:rsidP="007B0BE7">
            <w:pPr>
              <w:rPr>
                <w:sz w:val="8"/>
                <w:szCs w:val="8"/>
              </w:rPr>
            </w:pPr>
          </w:p>
        </w:tc>
        <w:tc>
          <w:tcPr>
            <w:tcW w:w="2536" w:type="pct"/>
            <w:tcBorders>
              <w:bottom w:val="single" w:sz="48" w:space="0" w:color="auto"/>
            </w:tcBorders>
            <w:shd w:val="clear" w:color="auto" w:fill="auto"/>
          </w:tcPr>
          <w:p w14:paraId="50904B48" w14:textId="77777777" w:rsidR="00E6525B" w:rsidRPr="007B0BE7" w:rsidRDefault="00E6525B" w:rsidP="007B0BE7">
            <w:pPr>
              <w:rPr>
                <w:sz w:val="8"/>
                <w:szCs w:val="8"/>
              </w:rPr>
            </w:pPr>
          </w:p>
        </w:tc>
      </w:tr>
      <w:tr w:rsidR="00652AF9" w14:paraId="5EC6BF03" w14:textId="77777777" w:rsidTr="00DA0021">
        <w:trPr>
          <w:trHeight w:val="9216"/>
        </w:trPr>
        <w:tc>
          <w:tcPr>
            <w:tcW w:w="1266" w:type="pct"/>
            <w:gridSpan w:val="2"/>
            <w:tcMar>
              <w:top w:w="144" w:type="dxa"/>
              <w:left w:w="115" w:type="dxa"/>
              <w:right w:w="115" w:type="dxa"/>
            </w:tcMar>
          </w:tcPr>
          <w:p w14:paraId="35AD3F64" w14:textId="77777777" w:rsidR="00652AF9" w:rsidRPr="00E6525B" w:rsidRDefault="00000000" w:rsidP="00964E0A">
            <w:pPr>
              <w:pStyle w:val="ContactInfo"/>
            </w:pPr>
            <w:sdt>
              <w:sdtPr>
                <w:id w:val="-1147582487"/>
                <w:placeholder>
                  <w:docPart w:val="A7BD6433EC115E40AE681D6FA312D66E"/>
                </w:placeholder>
                <w:temporary/>
                <w:showingPlcHdr/>
                <w15:appearance w15:val="hidden"/>
              </w:sdtPr>
              <w:sdtContent>
                <w:r w:rsidR="00652AF9" w:rsidRPr="00845F10">
                  <w:t>Adrian King</w:t>
                </w:r>
              </w:sdtContent>
            </w:sdt>
          </w:p>
          <w:p w14:paraId="5265B891" w14:textId="77777777" w:rsidR="00652AF9" w:rsidRPr="00E6525B" w:rsidRDefault="00000000" w:rsidP="00964E0A">
            <w:pPr>
              <w:pStyle w:val="ContactInfo"/>
            </w:pPr>
            <w:sdt>
              <w:sdtPr>
                <w:id w:val="929390290"/>
                <w:placeholder>
                  <w:docPart w:val="2C29BCDBD999864798E3CD759A26F863"/>
                </w:placeholder>
                <w:temporary/>
                <w:showingPlcHdr/>
                <w15:appearance w15:val="hidden"/>
              </w:sdtPr>
              <w:sdtContent>
                <w:r w:rsidR="00652AF9" w:rsidRPr="00E6525B">
                  <w:t xml:space="preserve">Hiring Manager </w:t>
                </w:r>
              </w:sdtContent>
            </w:sdt>
            <w:r w:rsidR="00652AF9" w:rsidRPr="00E6525B">
              <w:t xml:space="preserve"> </w:t>
            </w:r>
          </w:p>
          <w:p w14:paraId="23667954" w14:textId="5322DB67" w:rsidR="00652AF9" w:rsidRPr="00E6525B" w:rsidRDefault="00A977D6" w:rsidP="00964E0A">
            <w:pPr>
              <w:pStyle w:val="ContactInfo"/>
            </w:pPr>
            <w:proofErr w:type="spellStart"/>
            <w:r>
              <w:t>Dunder</w:t>
            </w:r>
            <w:proofErr w:type="spellEnd"/>
            <w:r>
              <w:t xml:space="preserve"> Mifflin Ltd.</w:t>
            </w:r>
          </w:p>
          <w:p w14:paraId="2D495F83" w14:textId="77777777" w:rsidR="00652AF9" w:rsidRPr="00E6525B" w:rsidRDefault="00000000" w:rsidP="00964E0A">
            <w:pPr>
              <w:pStyle w:val="ContactInfo"/>
            </w:pPr>
            <w:sdt>
              <w:sdtPr>
                <w:id w:val="776907983"/>
                <w:placeholder>
                  <w:docPart w:val="3BD8082235CA48468EB809B8F17A1285"/>
                </w:placeholder>
                <w:temporary/>
                <w:showingPlcHdr/>
                <w15:appearance w15:val="hidden"/>
              </w:sdtPr>
              <w:sdtContent>
                <w:r w:rsidR="00652AF9" w:rsidRPr="00E6525B">
                  <w:t>123 Elm Avenue</w:t>
                </w:r>
              </w:sdtContent>
            </w:sdt>
          </w:p>
          <w:p w14:paraId="72E1EFD1" w14:textId="77777777" w:rsidR="00652AF9" w:rsidRDefault="00000000" w:rsidP="00964E0A">
            <w:pPr>
              <w:pStyle w:val="ContactInfo"/>
            </w:pPr>
            <w:sdt>
              <w:sdtPr>
                <w:id w:val="-120007591"/>
                <w:placeholder>
                  <w:docPart w:val="325B2A181289DE49BFCF256D8B225F77"/>
                </w:placeholder>
                <w:temporary/>
                <w:showingPlcHdr/>
                <w15:appearance w15:val="hidden"/>
              </w:sdtPr>
              <w:sdtContent>
                <w:r w:rsidR="00652AF9" w:rsidRPr="00964E0A">
                  <w:t>City, State 98052</w:t>
                </w:r>
              </w:sdtContent>
            </w:sdt>
          </w:p>
        </w:tc>
        <w:tc>
          <w:tcPr>
            <w:tcW w:w="3734" w:type="pct"/>
            <w:gridSpan w:val="4"/>
            <w:tcMar>
              <w:top w:w="144" w:type="dxa"/>
              <w:left w:w="115" w:type="dxa"/>
              <w:right w:w="115" w:type="dxa"/>
            </w:tcMar>
          </w:tcPr>
          <w:p w14:paraId="60BA0CDA" w14:textId="77777777" w:rsidR="00652AF9" w:rsidRDefault="00000000" w:rsidP="00652AF9">
            <w:pPr>
              <w:spacing w:before="120"/>
            </w:pPr>
            <w:sdt>
              <w:sdtPr>
                <w:id w:val="-694234419"/>
                <w:placeholder>
                  <w:docPart w:val="46DA30B352258B479A5DC6D980A96F43"/>
                </w:placeholder>
                <w:temporary/>
                <w:showingPlcHdr/>
                <w15:appearance w15:val="hidden"/>
              </w:sdtPr>
              <w:sdtContent>
                <w:r w:rsidR="00652AF9" w:rsidRPr="008539E9">
                  <w:t>Dear Adrian King</w:t>
                </w:r>
                <w:r w:rsidR="00652AF9">
                  <w:t>,</w:t>
                </w:r>
              </w:sdtContent>
            </w:sdt>
            <w:r w:rsidR="00652AF9">
              <w:t xml:space="preserve"> </w:t>
            </w:r>
          </w:p>
          <w:p w14:paraId="5C8BDEA3" w14:textId="77777777" w:rsidR="00652AF9" w:rsidRDefault="00652AF9" w:rsidP="007B0BE7"/>
          <w:sdt>
            <w:sdtPr>
              <w:id w:val="1024906116"/>
              <w:placeholder>
                <w:docPart w:val="C794B34107EB6E4585948D28702D850A"/>
              </w:placeholder>
              <w:temporary/>
              <w:showingPlcHdr/>
              <w15:appearance w15:val="hidden"/>
            </w:sdtPr>
            <w:sdtContent>
              <w:p w14:paraId="7CE8EC14" w14:textId="77777777" w:rsidR="00652AF9" w:rsidRDefault="00652AF9" w:rsidP="005D3E2C">
                <w:r>
                  <w:t xml:space="preserve">Start with a statement about why you are excited about the job you are seeking. Enthusiasm is key, and your personal connection to the role is much more important than flashy words and exclamation marks. Keep it brief and easy to read. </w:t>
                </w:r>
              </w:p>
              <w:p w14:paraId="0EB5A571" w14:textId="77777777" w:rsidR="00652AF9" w:rsidRDefault="00652AF9" w:rsidP="005D3E2C"/>
              <w:p w14:paraId="6998A25C" w14:textId="77777777" w:rsidR="00652AF9" w:rsidRDefault="00652AF9" w:rsidP="005D3E2C">
                <w:r>
                  <w:t xml:space="preserve">If you feel a second paragraph is needed, touch on areas of the role that interest you. State your desire to learn more, suggest a follow up call or email. Be clear about your respect for busy schedules. </w:t>
                </w:r>
              </w:p>
              <w:p w14:paraId="1F999A1C" w14:textId="77777777" w:rsidR="00652AF9" w:rsidRDefault="00652AF9" w:rsidP="005D3E2C"/>
              <w:p w14:paraId="62B9F338" w14:textId="77777777" w:rsidR="00652AF9" w:rsidRDefault="00652AF9" w:rsidP="005D3E2C">
                <w:r>
                  <w:t>(Here’s a tip: be sure to try Word Editor for suggestions on how to make this cover letter the best it can be.)</w:t>
                </w:r>
              </w:p>
            </w:sdtContent>
          </w:sdt>
          <w:p w14:paraId="12B49D63" w14:textId="77777777" w:rsidR="00652AF9" w:rsidRDefault="00652AF9" w:rsidP="005D3E2C"/>
          <w:p w14:paraId="3606A3FA" w14:textId="77777777" w:rsidR="00652AF9" w:rsidRDefault="00000000" w:rsidP="007B0BE7">
            <w:sdt>
              <w:sdtPr>
                <w:id w:val="131376155"/>
                <w:placeholder>
                  <w:docPart w:val="A2122999280A994E9CFD16CC59C0B110"/>
                </w:placeholder>
                <w:temporary/>
                <w:showingPlcHdr/>
                <w15:appearance w15:val="hidden"/>
              </w:sdtPr>
              <w:sdtContent>
                <w:r w:rsidR="00652AF9" w:rsidRPr="008539E9">
                  <w:t>Sincerely,</w:t>
                </w:r>
              </w:sdtContent>
            </w:sdt>
          </w:p>
          <w:p w14:paraId="37CD6C76" w14:textId="27A0DA74" w:rsidR="00652AF9" w:rsidRPr="00EA7FA5" w:rsidRDefault="00EA7FA5" w:rsidP="007B0BE7">
            <w:pPr>
              <w:pStyle w:val="ContactInfo"/>
            </w:pPr>
            <w:hyperlink r:id="rId10" w:history="1">
              <w:r w:rsidR="00A977D6" w:rsidRPr="00EA7FA5">
                <w:rPr>
                  <w:rStyle w:val="Hyperlink"/>
                  <w:color w:val="000000" w:themeColor="text1"/>
                  <w:u w:val="none"/>
                </w:rPr>
                <w:t>Vivian Jansen</w:t>
              </w:r>
            </w:hyperlink>
            <w:r w:rsidR="00FE0E61" w:rsidRPr="00EA7FA5">
              <w:t xml:space="preserve"> </w:t>
            </w:r>
          </w:p>
        </w:tc>
      </w:tr>
    </w:tbl>
    <w:p w14:paraId="099AAF42" w14:textId="77777777" w:rsidR="00245951" w:rsidRDefault="00245951" w:rsidP="00F5689F">
      <w:r>
        <w:br w:type="page"/>
      </w:r>
    </w:p>
    <w:p w14:paraId="0E42304D" w14:textId="77777777" w:rsidR="00845F10" w:rsidRDefault="00845F10" w:rsidP="00845F10">
      <w:r>
        <w:rPr>
          <w:noProof/>
          <w:lang w:val="en-AU" w:eastAsia="en-AU" w:bidi="ar-SA"/>
        </w:rPr>
        <w:lastRenderedPageBreak/>
        <mc:AlternateContent>
          <mc:Choice Requires="wps">
            <w:drawing>
              <wp:anchor distT="0" distB="0" distL="114300" distR="114300" simplePos="0" relativeHeight="251666432" behindDoc="1" locked="1" layoutInCell="1" allowOverlap="1" wp14:anchorId="117FE23E" wp14:editId="72170E55">
                <wp:simplePos x="0" y="0"/>
                <wp:positionH relativeFrom="margin">
                  <wp:posOffset>-457200</wp:posOffset>
                </wp:positionH>
                <wp:positionV relativeFrom="margin">
                  <wp:posOffset>-476250</wp:posOffset>
                </wp:positionV>
                <wp:extent cx="8165465" cy="10058400"/>
                <wp:effectExtent l="0" t="0" r="6985" b="0"/>
                <wp:wrapNone/>
                <wp:docPr id="3" name="Freeform: Shape 3"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5465" cy="10058400"/>
                        </a:xfrm>
                        <a:custGeom>
                          <a:avLst/>
                          <a:gdLst>
                            <a:gd name="T0" fmla="*/ 2147483646 w 12240"/>
                            <a:gd name="T1" fmla="*/ 0 h 15840"/>
                            <a:gd name="T2" fmla="*/ 2147483646 w 12240"/>
                            <a:gd name="T3" fmla="*/ 0 h 15840"/>
                            <a:gd name="T4" fmla="*/ 0 w 12240"/>
                            <a:gd name="T5" fmla="*/ 2147483646 h 15840"/>
                            <a:gd name="T6" fmla="*/ 0 w 12240"/>
                            <a:gd name="T7" fmla="*/ 2147483646 h 15840"/>
                            <a:gd name="T8" fmla="*/ 1458901750 w 12240"/>
                            <a:gd name="T9" fmla="*/ 2147483646 h 15840"/>
                            <a:gd name="T10" fmla="*/ 2147483646 w 12240"/>
                            <a:gd name="T11" fmla="*/ 1677819225 h 15840"/>
                            <a:gd name="T12" fmla="*/ 2147483646 w 12240"/>
                            <a:gd name="T13" fmla="*/ 0 h 158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240" h="15840">
                              <a:moveTo>
                                <a:pt x="12240" y="0"/>
                              </a:moveTo>
                              <a:lnTo>
                                <a:pt x="8911" y="0"/>
                              </a:lnTo>
                              <a:lnTo>
                                <a:pt x="0" y="11613"/>
                              </a:lnTo>
                              <a:lnTo>
                                <a:pt x="0" y="15840"/>
                              </a:lnTo>
                              <a:lnTo>
                                <a:pt x="3278" y="15840"/>
                              </a:lnTo>
                              <a:lnTo>
                                <a:pt x="12240" y="4161"/>
                              </a:lnTo>
                              <a:lnTo>
                                <a:pt x="12240" y="0"/>
                              </a:ln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E97EB" id="Freeform: Shape 3" o:spid="_x0000_s1026" alt="Decorative" style="position:absolute;margin-left:-36pt;margin-top:-37.5pt;width:642.95pt;height:11in;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2240,15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" path="m12240,l8911,,,11613r,4227l3278,15840,12240,4161,12240,xe" fillcolor="#a9d4db [3204]" stroked="f">
                <v:path arrowok="t" o:connecttype="custom" o:connectlocs="2147483646,0;2147483646,0;0,2147483646;0,2147483646;2147483646,2147483646;2147483646,2147483646;2147483646,0" o:connectangles="0,0,0,0,0,0,0"/>
                <w10:wrap anchorx="margin" anchory="margin"/>
                <w10:anchorlock/>
              </v:shape>
            </w:pict>
          </mc:Fallback>
        </mc:AlternateContent>
      </w:r>
      <w:r>
        <w:t xml:space="preserve"> </w:t>
      </w:r>
    </w:p>
    <w:tbl>
      <w:tblPr>
        <w:tblW w:w="5006" w:type="pct"/>
        <w:tblLook w:val="0600" w:firstRow="0" w:lastRow="0" w:firstColumn="0" w:lastColumn="0" w:noHBand="1" w:noVBand="1"/>
      </w:tblPr>
      <w:tblGrid>
        <w:gridCol w:w="1058"/>
        <w:gridCol w:w="1676"/>
        <w:gridCol w:w="1765"/>
        <w:gridCol w:w="810"/>
        <w:gridCol w:w="5477"/>
        <w:gridCol w:w="13"/>
      </w:tblGrid>
      <w:tr w:rsidR="00652AF9" w:rsidRPr="008539E9" w14:paraId="05CAD51A" w14:textId="77777777" w:rsidTr="00B2399E">
        <w:trPr>
          <w:gridAfter w:val="1"/>
          <w:wAfter w:w="6" w:type="pct"/>
        </w:trPr>
        <w:tc>
          <w:tcPr>
            <w:tcW w:w="2083" w:type="pct"/>
            <w:gridSpan w:val="3"/>
            <w:vMerge w:val="restart"/>
          </w:tcPr>
          <w:p w14:paraId="1C43ABBA" w14:textId="77777777" w:rsidR="00652AF9" w:rsidRPr="007B0BE7" w:rsidRDefault="00000000" w:rsidP="00427C94">
            <w:pPr>
              <w:pStyle w:val="Subtitle"/>
            </w:pPr>
            <w:sdt>
              <w:sdtPr>
                <w:id w:val="-411703299"/>
                <w:placeholder>
                  <w:docPart w:val="7B4761F9D86E8C47B3D6248CF2243193"/>
                </w:placeholder>
                <w:temporary/>
                <w:showingPlcHdr/>
                <w15:appearance w15:val="hidden"/>
              </w:sdtPr>
              <w:sdtEndPr>
                <w:rPr>
                  <w:rStyle w:val="SubtitleChar"/>
                  <w:b w:val="0"/>
                </w:rPr>
              </w:sdtEndPr>
              <w:sdtContent>
                <w:r w:rsidR="00652AF9" w:rsidRPr="007B0BE7">
                  <w:rPr>
                    <w:rStyle w:val="SubtitleChar"/>
                    <w:b/>
                  </w:rPr>
                  <w:t xml:space="preserve">Office Manager </w:t>
                </w:r>
              </w:sdtContent>
            </w:sdt>
          </w:p>
          <w:p w14:paraId="6B1FC96C" w14:textId="77777777" w:rsidR="00652AF9" w:rsidRPr="008539E9" w:rsidRDefault="00000000" w:rsidP="00427C94">
            <w:pPr>
              <w:pStyle w:val="Title"/>
              <w:rPr>
                <w:sz w:val="8"/>
                <w:szCs w:val="8"/>
              </w:rPr>
            </w:pPr>
            <w:sdt>
              <w:sdtPr>
                <w:id w:val="1228339790"/>
                <w:placeholder>
                  <w:docPart w:val="78E7239BB217FD4D89C284573FEC430A"/>
                </w:placeholder>
                <w:temporary/>
                <w:showingPlcHdr/>
                <w15:appearance w15:val="hidden"/>
              </w:sdtPr>
              <w:sdtContent>
                <w:r w:rsidR="00652AF9" w:rsidRPr="00845F10">
                  <w:t>Chanchal Sharma</w:t>
                </w:r>
              </w:sdtContent>
            </w:sdt>
          </w:p>
        </w:tc>
        <w:tc>
          <w:tcPr>
            <w:tcW w:w="375" w:type="pct"/>
          </w:tcPr>
          <w:p w14:paraId="3D7F1FAF" w14:textId="77777777" w:rsidR="00652AF9" w:rsidRPr="008539E9" w:rsidRDefault="00652AF9" w:rsidP="00427C94">
            <w:pPr>
              <w:rPr>
                <w:sz w:val="8"/>
                <w:szCs w:val="8"/>
              </w:rPr>
            </w:pPr>
          </w:p>
        </w:tc>
        <w:tc>
          <w:tcPr>
            <w:tcW w:w="2536" w:type="pct"/>
            <w:tcBorders>
              <w:top w:val="single" w:sz="48" w:space="0" w:color="auto"/>
            </w:tcBorders>
            <w:shd w:val="clear" w:color="auto" w:fill="auto"/>
          </w:tcPr>
          <w:p w14:paraId="50EF422F" w14:textId="77777777" w:rsidR="00652AF9" w:rsidRPr="008539E9" w:rsidRDefault="00652AF9" w:rsidP="00427C94">
            <w:pPr>
              <w:rPr>
                <w:sz w:val="8"/>
                <w:szCs w:val="8"/>
              </w:rPr>
            </w:pPr>
          </w:p>
        </w:tc>
      </w:tr>
      <w:tr w:rsidR="00652AF9" w14:paraId="74592FAC" w14:textId="77777777" w:rsidTr="00B2399E">
        <w:trPr>
          <w:gridAfter w:val="1"/>
          <w:wAfter w:w="6" w:type="pct"/>
          <w:trHeight w:val="720"/>
        </w:trPr>
        <w:tc>
          <w:tcPr>
            <w:tcW w:w="2083" w:type="pct"/>
            <w:gridSpan w:val="3"/>
            <w:vMerge/>
          </w:tcPr>
          <w:p w14:paraId="515DF99F" w14:textId="77777777" w:rsidR="00652AF9" w:rsidRPr="00845F10" w:rsidRDefault="00652AF9" w:rsidP="00427C94">
            <w:pPr>
              <w:pStyle w:val="Title"/>
            </w:pPr>
          </w:p>
        </w:tc>
        <w:tc>
          <w:tcPr>
            <w:tcW w:w="375" w:type="pct"/>
          </w:tcPr>
          <w:p w14:paraId="1D3E24ED" w14:textId="77777777" w:rsidR="00652AF9" w:rsidRPr="00845F10" w:rsidRDefault="00652AF9" w:rsidP="00427C94">
            <w:pPr>
              <w:pStyle w:val="Subtitle"/>
            </w:pPr>
          </w:p>
        </w:tc>
        <w:tc>
          <w:tcPr>
            <w:tcW w:w="2536" w:type="pct"/>
            <w:vMerge w:val="restart"/>
            <w:tcMar>
              <w:top w:w="144" w:type="dxa"/>
              <w:left w:w="115" w:type="dxa"/>
              <w:right w:w="115" w:type="dxa"/>
            </w:tcMar>
          </w:tcPr>
          <w:p w14:paraId="741B5B9B" w14:textId="77777777" w:rsidR="00652AF9" w:rsidRPr="00F5689F" w:rsidRDefault="00000000" w:rsidP="00427C94">
            <w:pPr>
              <w:pStyle w:val="ContactInfo"/>
            </w:pPr>
            <w:sdt>
              <w:sdtPr>
                <w:id w:val="-285657227"/>
                <w:placeholder>
                  <w:docPart w:val="3A53A63938290C41AC62652910A242D8"/>
                </w:placeholder>
                <w:temporary/>
                <w:showingPlcHdr/>
                <w15:appearance w15:val="hidden"/>
              </w:sdtPr>
              <w:sdtContent>
                <w:r w:rsidR="00652AF9" w:rsidRPr="00F5689F">
                  <w:t>4567 Main Street</w:t>
                </w:r>
              </w:sdtContent>
            </w:sdt>
            <w:r w:rsidR="00652AF9" w:rsidRPr="00F5689F">
              <w:t xml:space="preserve"> </w:t>
            </w:r>
          </w:p>
          <w:p w14:paraId="58963C66" w14:textId="77777777" w:rsidR="00652AF9" w:rsidRPr="00F5689F" w:rsidRDefault="00000000" w:rsidP="00427C94">
            <w:pPr>
              <w:pStyle w:val="ContactInfo"/>
            </w:pPr>
            <w:sdt>
              <w:sdtPr>
                <w:id w:val="-404689061"/>
                <w:placeholder>
                  <w:docPart w:val="B6461AEE0DC38540BDA62BB9D7FE3101"/>
                </w:placeholder>
                <w:temporary/>
                <w:showingPlcHdr/>
                <w15:appearance w15:val="hidden"/>
              </w:sdtPr>
              <w:sdtContent>
                <w:r w:rsidR="00652AF9" w:rsidRPr="00F5689F">
                  <w:t>City, State 98052</w:t>
                </w:r>
              </w:sdtContent>
            </w:sdt>
            <w:r w:rsidR="00652AF9" w:rsidRPr="00F5689F">
              <w:t xml:space="preserve"> </w:t>
            </w:r>
          </w:p>
          <w:p w14:paraId="1697EEE6" w14:textId="77777777" w:rsidR="00652AF9" w:rsidRPr="00F5689F" w:rsidRDefault="00000000" w:rsidP="00427C94">
            <w:pPr>
              <w:pStyle w:val="ContactInfo"/>
            </w:pPr>
            <w:sdt>
              <w:sdtPr>
                <w:id w:val="-716591724"/>
                <w:placeholder>
                  <w:docPart w:val="3CC9B672DF1A21418C009F443EF1DAED"/>
                </w:placeholder>
                <w:temporary/>
                <w:showingPlcHdr/>
                <w15:appearance w15:val="hidden"/>
              </w:sdtPr>
              <w:sdtContent>
                <w:r w:rsidR="00652AF9" w:rsidRPr="00F5689F">
                  <w:t>(718) 555–0100</w:t>
                </w:r>
              </w:sdtContent>
            </w:sdt>
            <w:r w:rsidR="00652AF9" w:rsidRPr="00F5689F">
              <w:t xml:space="preserve"> </w:t>
            </w:r>
          </w:p>
          <w:p w14:paraId="5DB498DD" w14:textId="77777777" w:rsidR="00652AF9" w:rsidRPr="00845F10" w:rsidRDefault="00000000" w:rsidP="00427C94">
            <w:pPr>
              <w:pStyle w:val="ContactInfo"/>
            </w:pPr>
            <w:sdt>
              <w:sdtPr>
                <w:id w:val="1819139663"/>
                <w:placeholder>
                  <w:docPart w:val="A0F645EDA4296847AEE49FD4C2E1C434"/>
                </w:placeholder>
                <w:temporary/>
                <w:showingPlcHdr/>
                <w15:appearance w15:val="hidden"/>
              </w:sdtPr>
              <w:sdtContent>
                <w:r w:rsidR="00652AF9" w:rsidRPr="007B0BE7">
                  <w:t>chanchals@example.com</w:t>
                </w:r>
              </w:sdtContent>
            </w:sdt>
            <w:r w:rsidR="00652AF9" w:rsidRPr="00F5689F">
              <w:t xml:space="preserve">  </w:t>
            </w:r>
          </w:p>
        </w:tc>
      </w:tr>
      <w:tr w:rsidR="00652AF9" w14:paraId="6BBC6C9B" w14:textId="77777777" w:rsidTr="00B2399E">
        <w:trPr>
          <w:gridAfter w:val="1"/>
          <w:wAfter w:w="6" w:type="pct"/>
          <w:trHeight w:val="2592"/>
        </w:trPr>
        <w:tc>
          <w:tcPr>
            <w:tcW w:w="2083" w:type="pct"/>
            <w:gridSpan w:val="3"/>
            <w:vMerge/>
          </w:tcPr>
          <w:p w14:paraId="1C86CE13" w14:textId="77777777" w:rsidR="00652AF9" w:rsidRDefault="00652AF9" w:rsidP="00427C94">
            <w:pPr>
              <w:pStyle w:val="Title"/>
            </w:pPr>
          </w:p>
        </w:tc>
        <w:tc>
          <w:tcPr>
            <w:tcW w:w="375" w:type="pct"/>
          </w:tcPr>
          <w:p w14:paraId="7A9C7AA7" w14:textId="77777777" w:rsidR="00652AF9" w:rsidRPr="00F5689F" w:rsidRDefault="00652AF9" w:rsidP="00427C94"/>
        </w:tc>
        <w:tc>
          <w:tcPr>
            <w:tcW w:w="2536" w:type="pct"/>
            <w:vMerge/>
          </w:tcPr>
          <w:p w14:paraId="601A4B02" w14:textId="77777777" w:rsidR="00652AF9" w:rsidRDefault="00652AF9" w:rsidP="00427C94">
            <w:pPr>
              <w:pStyle w:val="ContactInfo"/>
            </w:pPr>
          </w:p>
        </w:tc>
      </w:tr>
      <w:tr w:rsidR="00652AF9" w:rsidRPr="007B0BE7" w14:paraId="64770972" w14:textId="77777777" w:rsidTr="00B2399E">
        <w:trPr>
          <w:gridAfter w:val="1"/>
          <w:wAfter w:w="6" w:type="pct"/>
        </w:trPr>
        <w:tc>
          <w:tcPr>
            <w:tcW w:w="490" w:type="pct"/>
            <w:tcBorders>
              <w:bottom w:val="single" w:sz="48" w:space="0" w:color="auto"/>
            </w:tcBorders>
            <w:shd w:val="clear" w:color="auto" w:fill="auto"/>
          </w:tcPr>
          <w:p w14:paraId="369F7131" w14:textId="77777777" w:rsidR="00652AF9" w:rsidRPr="007B0BE7" w:rsidRDefault="00652AF9" w:rsidP="00427C94">
            <w:pPr>
              <w:rPr>
                <w:sz w:val="8"/>
                <w:szCs w:val="8"/>
              </w:rPr>
            </w:pPr>
          </w:p>
        </w:tc>
        <w:tc>
          <w:tcPr>
            <w:tcW w:w="1593" w:type="pct"/>
            <w:gridSpan w:val="2"/>
            <w:tcBorders>
              <w:bottom w:val="single" w:sz="48" w:space="0" w:color="auto"/>
            </w:tcBorders>
            <w:shd w:val="clear" w:color="auto" w:fill="auto"/>
          </w:tcPr>
          <w:p w14:paraId="1DC63A72" w14:textId="77777777" w:rsidR="00652AF9" w:rsidRPr="007B0BE7" w:rsidRDefault="00652AF9" w:rsidP="00427C94">
            <w:pPr>
              <w:rPr>
                <w:sz w:val="8"/>
                <w:szCs w:val="8"/>
              </w:rPr>
            </w:pPr>
          </w:p>
        </w:tc>
        <w:tc>
          <w:tcPr>
            <w:tcW w:w="375" w:type="pct"/>
            <w:tcBorders>
              <w:bottom w:val="single" w:sz="48" w:space="0" w:color="auto"/>
            </w:tcBorders>
            <w:shd w:val="clear" w:color="auto" w:fill="auto"/>
          </w:tcPr>
          <w:p w14:paraId="58BCF27E" w14:textId="77777777" w:rsidR="00652AF9" w:rsidRPr="007B0BE7" w:rsidRDefault="00652AF9" w:rsidP="00427C94">
            <w:pPr>
              <w:rPr>
                <w:sz w:val="8"/>
                <w:szCs w:val="8"/>
              </w:rPr>
            </w:pPr>
          </w:p>
        </w:tc>
        <w:tc>
          <w:tcPr>
            <w:tcW w:w="2536" w:type="pct"/>
            <w:tcBorders>
              <w:bottom w:val="single" w:sz="48" w:space="0" w:color="auto"/>
            </w:tcBorders>
            <w:shd w:val="clear" w:color="auto" w:fill="auto"/>
          </w:tcPr>
          <w:p w14:paraId="63AFA5C3" w14:textId="77777777" w:rsidR="00652AF9" w:rsidRPr="007B0BE7" w:rsidRDefault="00652AF9" w:rsidP="00427C94">
            <w:pPr>
              <w:rPr>
                <w:sz w:val="8"/>
                <w:szCs w:val="8"/>
              </w:rPr>
            </w:pPr>
          </w:p>
        </w:tc>
      </w:tr>
      <w:tr w:rsidR="00652AF9" w14:paraId="750941B9" w14:textId="77777777" w:rsidTr="00DA0021">
        <w:trPr>
          <w:trHeight w:val="9216"/>
        </w:trPr>
        <w:tc>
          <w:tcPr>
            <w:tcW w:w="1266" w:type="pct"/>
            <w:gridSpan w:val="2"/>
            <w:tcMar>
              <w:top w:w="144" w:type="dxa"/>
              <w:left w:w="115" w:type="dxa"/>
              <w:right w:w="115" w:type="dxa"/>
            </w:tcMar>
          </w:tcPr>
          <w:p w14:paraId="45B251ED" w14:textId="77777777" w:rsidR="00652AF9" w:rsidRPr="00E6525B" w:rsidRDefault="00000000" w:rsidP="00427C94">
            <w:pPr>
              <w:pStyle w:val="ContactInfo"/>
            </w:pPr>
            <w:sdt>
              <w:sdtPr>
                <w:id w:val="316543227"/>
                <w:placeholder>
                  <w:docPart w:val="F2839875D4978C49935EC78D39B6470C"/>
                </w:placeholder>
                <w:temporary/>
                <w:showingPlcHdr/>
                <w15:appearance w15:val="hidden"/>
              </w:sdtPr>
              <w:sdtContent>
                <w:r w:rsidR="00652AF9" w:rsidRPr="00845F10">
                  <w:t>Adrian King</w:t>
                </w:r>
              </w:sdtContent>
            </w:sdt>
          </w:p>
          <w:p w14:paraId="64FDC012" w14:textId="77777777" w:rsidR="00652AF9" w:rsidRPr="00E6525B" w:rsidRDefault="00000000" w:rsidP="00427C94">
            <w:pPr>
              <w:pStyle w:val="ContactInfo"/>
            </w:pPr>
            <w:sdt>
              <w:sdtPr>
                <w:id w:val="-1141954855"/>
                <w:placeholder>
                  <w:docPart w:val="715FA758B6981E418B782171A3710607"/>
                </w:placeholder>
                <w:temporary/>
                <w:showingPlcHdr/>
                <w15:appearance w15:val="hidden"/>
              </w:sdtPr>
              <w:sdtContent>
                <w:r w:rsidR="00652AF9" w:rsidRPr="00E6525B">
                  <w:t xml:space="preserve">Hiring Manager </w:t>
                </w:r>
              </w:sdtContent>
            </w:sdt>
            <w:r w:rsidR="00652AF9" w:rsidRPr="00E6525B">
              <w:t xml:space="preserve"> </w:t>
            </w:r>
          </w:p>
          <w:p w14:paraId="75BE5D9C" w14:textId="77777777" w:rsidR="00652AF9" w:rsidRPr="00E6525B" w:rsidRDefault="00000000" w:rsidP="00427C94">
            <w:pPr>
              <w:pStyle w:val="ContactInfo"/>
            </w:pPr>
            <w:sdt>
              <w:sdtPr>
                <w:id w:val="-1679504133"/>
                <w:placeholder>
                  <w:docPart w:val="495A051F233D7E4AB34953E6CCE09F1F"/>
                </w:placeholder>
                <w:temporary/>
                <w:showingPlcHdr/>
                <w15:appearance w15:val="hidden"/>
              </w:sdtPr>
              <w:sdtContent>
                <w:r w:rsidR="00652AF9" w:rsidRPr="00E6525B">
                  <w:t>VanArsdel, Ltd.</w:t>
                </w:r>
              </w:sdtContent>
            </w:sdt>
          </w:p>
          <w:p w14:paraId="231A192B" w14:textId="77777777" w:rsidR="00652AF9" w:rsidRPr="00E6525B" w:rsidRDefault="00000000" w:rsidP="00427C94">
            <w:pPr>
              <w:pStyle w:val="ContactInfo"/>
            </w:pPr>
            <w:sdt>
              <w:sdtPr>
                <w:id w:val="790088179"/>
                <w:placeholder>
                  <w:docPart w:val="980C436173509A4A9C0572C2065618D8"/>
                </w:placeholder>
                <w:temporary/>
                <w:showingPlcHdr/>
                <w15:appearance w15:val="hidden"/>
              </w:sdtPr>
              <w:sdtContent>
                <w:r w:rsidR="00652AF9" w:rsidRPr="00E6525B">
                  <w:t>123 Elm Avenue</w:t>
                </w:r>
              </w:sdtContent>
            </w:sdt>
          </w:p>
          <w:p w14:paraId="3B4444E3" w14:textId="77777777" w:rsidR="00652AF9" w:rsidRDefault="00000000" w:rsidP="00427C94">
            <w:pPr>
              <w:pStyle w:val="ContactInfo"/>
            </w:pPr>
            <w:sdt>
              <w:sdtPr>
                <w:id w:val="-448161994"/>
                <w:placeholder>
                  <w:docPart w:val="187B9792797CD644871FD4DF97F58E2C"/>
                </w:placeholder>
                <w:temporary/>
                <w:showingPlcHdr/>
                <w15:appearance w15:val="hidden"/>
              </w:sdtPr>
              <w:sdtContent>
                <w:r w:rsidR="00652AF9" w:rsidRPr="00964E0A">
                  <w:t>City, State 98052</w:t>
                </w:r>
              </w:sdtContent>
            </w:sdt>
          </w:p>
        </w:tc>
        <w:tc>
          <w:tcPr>
            <w:tcW w:w="3734" w:type="pct"/>
            <w:gridSpan w:val="4"/>
            <w:tcMar>
              <w:top w:w="144" w:type="dxa"/>
              <w:left w:w="115" w:type="dxa"/>
              <w:right w:w="115" w:type="dxa"/>
            </w:tcMar>
          </w:tcPr>
          <w:p w14:paraId="45139022" w14:textId="77777777" w:rsidR="00652AF9" w:rsidRDefault="00000000" w:rsidP="00427C94">
            <w:pPr>
              <w:spacing w:before="120"/>
            </w:pPr>
            <w:sdt>
              <w:sdtPr>
                <w:id w:val="1379051961"/>
                <w:placeholder>
                  <w:docPart w:val="71FA7B9A2D70254E94438FF635140477"/>
                </w:placeholder>
                <w:temporary/>
                <w:showingPlcHdr/>
                <w15:appearance w15:val="hidden"/>
              </w:sdtPr>
              <w:sdtContent>
                <w:r w:rsidR="00652AF9" w:rsidRPr="008539E9">
                  <w:t>Dear Adrian King</w:t>
                </w:r>
                <w:r w:rsidR="00652AF9">
                  <w:t>,</w:t>
                </w:r>
              </w:sdtContent>
            </w:sdt>
            <w:r w:rsidR="00652AF9">
              <w:t xml:space="preserve"> </w:t>
            </w:r>
          </w:p>
          <w:p w14:paraId="1A8D2FC3" w14:textId="77777777" w:rsidR="00652AF9" w:rsidRDefault="00652AF9" w:rsidP="00427C94"/>
          <w:sdt>
            <w:sdtPr>
              <w:id w:val="-1817183690"/>
              <w:placeholder>
                <w:docPart w:val="73216E4924F0F24C998CC5716746C145"/>
              </w:placeholder>
              <w:temporary/>
              <w:showingPlcHdr/>
              <w15:appearance w15:val="hidden"/>
            </w:sdtPr>
            <w:sdtContent>
              <w:p w14:paraId="356E034A" w14:textId="77777777" w:rsidR="00652AF9" w:rsidRDefault="00652AF9" w:rsidP="00427C94">
                <w:r>
                  <w:t xml:space="preserve">Start with a statement about why you are excited about the job you are seeking. Enthusiasm is key, and your personal connection to the role is much more important than flashy words and exclamation marks. Keep it brief and easy to read. </w:t>
                </w:r>
              </w:p>
              <w:p w14:paraId="5880F13E" w14:textId="77777777" w:rsidR="00652AF9" w:rsidRDefault="00652AF9" w:rsidP="00427C94"/>
              <w:p w14:paraId="65B3BCAD" w14:textId="77777777" w:rsidR="00652AF9" w:rsidRDefault="00652AF9" w:rsidP="00427C94">
                <w:r>
                  <w:t xml:space="preserve">If you feel a second paragraph is needed, touch on areas of the role that interest you. State your desire to learn more, suggest a follow up call or email. Be clear about your respect for busy schedules. </w:t>
                </w:r>
              </w:p>
              <w:p w14:paraId="3B5A1AEE" w14:textId="77777777" w:rsidR="00652AF9" w:rsidRDefault="00652AF9" w:rsidP="00427C94"/>
              <w:p w14:paraId="0AC7ED63" w14:textId="77777777" w:rsidR="00652AF9" w:rsidRDefault="00652AF9" w:rsidP="00427C94">
                <w:r>
                  <w:t>(Here’s a tip: be sure to try Word Editor for suggestions on how to make this cover letter the best it can be.)</w:t>
                </w:r>
              </w:p>
            </w:sdtContent>
          </w:sdt>
          <w:p w14:paraId="32EAA909" w14:textId="77777777" w:rsidR="00652AF9" w:rsidRDefault="00652AF9" w:rsidP="00427C94"/>
          <w:p w14:paraId="6F638F57" w14:textId="77777777" w:rsidR="00652AF9" w:rsidRDefault="00000000" w:rsidP="00427C94">
            <w:sdt>
              <w:sdtPr>
                <w:id w:val="1548258736"/>
                <w:placeholder>
                  <w:docPart w:val="FB1DC9813134F74BA25A0D7C3EBDEAA6"/>
                </w:placeholder>
                <w:temporary/>
                <w:showingPlcHdr/>
                <w15:appearance w15:val="hidden"/>
              </w:sdtPr>
              <w:sdtContent>
                <w:r w:rsidR="00652AF9" w:rsidRPr="008539E9">
                  <w:t>Sincerely,</w:t>
                </w:r>
              </w:sdtContent>
            </w:sdt>
          </w:p>
          <w:p w14:paraId="597EEAF9" w14:textId="77777777" w:rsidR="00652AF9" w:rsidRDefault="00000000" w:rsidP="00427C94">
            <w:pPr>
              <w:pStyle w:val="ContactInfo"/>
            </w:pPr>
            <w:sdt>
              <w:sdtPr>
                <w:id w:val="-248122749"/>
                <w:placeholder>
                  <w:docPart w:val="049D59EF4311C642B7C594A077E20BD3"/>
                </w:placeholder>
                <w:temporary/>
                <w:showingPlcHdr/>
                <w15:appearance w15:val="hidden"/>
              </w:sdtPr>
              <w:sdtContent>
                <w:r w:rsidR="00652AF9" w:rsidRPr="007B0BE7">
                  <w:t>Chanchal Sharma</w:t>
                </w:r>
              </w:sdtContent>
            </w:sdt>
            <w:r w:rsidR="00FE0E61">
              <w:t xml:space="preserve"> </w:t>
            </w:r>
          </w:p>
        </w:tc>
      </w:tr>
    </w:tbl>
    <w:p w14:paraId="7F2B4C4A" w14:textId="77777777" w:rsidR="00340C75" w:rsidRDefault="00340C75" w:rsidP="00F5689F"/>
    <w:p w14:paraId="3B1ABD47" w14:textId="77777777" w:rsidR="00B2399E" w:rsidRDefault="00B2399E" w:rsidP="00F5689F">
      <w:r>
        <w:br w:type="page"/>
      </w:r>
    </w:p>
    <w:p w14:paraId="0BDC1327" w14:textId="77777777" w:rsidR="00845F10" w:rsidRDefault="00845F10" w:rsidP="00845F10"/>
    <w:tbl>
      <w:tblPr>
        <w:tblW w:w="5006" w:type="pct"/>
        <w:tblLook w:val="0600" w:firstRow="0" w:lastRow="0" w:firstColumn="0" w:lastColumn="0" w:noHBand="1" w:noVBand="1"/>
      </w:tblPr>
      <w:tblGrid>
        <w:gridCol w:w="1058"/>
        <w:gridCol w:w="1676"/>
        <w:gridCol w:w="1765"/>
        <w:gridCol w:w="810"/>
        <w:gridCol w:w="5477"/>
        <w:gridCol w:w="13"/>
      </w:tblGrid>
      <w:tr w:rsidR="00652AF9" w:rsidRPr="008539E9" w14:paraId="60CABD4E" w14:textId="77777777" w:rsidTr="00B2399E">
        <w:trPr>
          <w:gridAfter w:val="1"/>
          <w:wAfter w:w="6" w:type="pct"/>
        </w:trPr>
        <w:tc>
          <w:tcPr>
            <w:tcW w:w="2083" w:type="pct"/>
            <w:gridSpan w:val="3"/>
            <w:vMerge w:val="restart"/>
          </w:tcPr>
          <w:p w14:paraId="14D78827" w14:textId="77777777" w:rsidR="00652AF9" w:rsidRPr="007B0BE7" w:rsidRDefault="00000000" w:rsidP="00427C94">
            <w:pPr>
              <w:pStyle w:val="Subtitle"/>
            </w:pPr>
            <w:sdt>
              <w:sdtPr>
                <w:id w:val="-2077040701"/>
                <w:placeholder>
                  <w:docPart w:val="D5EB61C6D5035D4E80A2FD589BA4D04B"/>
                </w:placeholder>
                <w:temporary/>
                <w:showingPlcHdr/>
                <w15:appearance w15:val="hidden"/>
              </w:sdtPr>
              <w:sdtEndPr>
                <w:rPr>
                  <w:rStyle w:val="SubtitleChar"/>
                  <w:b w:val="0"/>
                </w:rPr>
              </w:sdtEndPr>
              <w:sdtContent>
                <w:r w:rsidR="00652AF9" w:rsidRPr="007B0BE7">
                  <w:rPr>
                    <w:rStyle w:val="SubtitleChar"/>
                    <w:b/>
                  </w:rPr>
                  <w:t xml:space="preserve">Office Manager </w:t>
                </w:r>
              </w:sdtContent>
            </w:sdt>
          </w:p>
          <w:p w14:paraId="2B8EF080" w14:textId="77777777" w:rsidR="00652AF9" w:rsidRPr="008539E9" w:rsidRDefault="00000000" w:rsidP="00427C94">
            <w:pPr>
              <w:pStyle w:val="Title"/>
              <w:rPr>
                <w:sz w:val="8"/>
                <w:szCs w:val="8"/>
              </w:rPr>
            </w:pPr>
            <w:sdt>
              <w:sdtPr>
                <w:id w:val="-1276404624"/>
                <w:placeholder>
                  <w:docPart w:val="35FB7399762A7A4CB2F3AFDB3F0CDF61"/>
                </w:placeholder>
                <w:temporary/>
                <w:showingPlcHdr/>
                <w15:appearance w15:val="hidden"/>
              </w:sdtPr>
              <w:sdtContent>
                <w:r w:rsidR="00652AF9" w:rsidRPr="00845F10">
                  <w:t>Chanchal Sharma</w:t>
                </w:r>
              </w:sdtContent>
            </w:sdt>
          </w:p>
        </w:tc>
        <w:tc>
          <w:tcPr>
            <w:tcW w:w="375" w:type="pct"/>
          </w:tcPr>
          <w:p w14:paraId="25AD180C" w14:textId="77777777" w:rsidR="00652AF9" w:rsidRPr="008539E9" w:rsidRDefault="00652AF9" w:rsidP="00427C94">
            <w:pPr>
              <w:rPr>
                <w:sz w:val="8"/>
                <w:szCs w:val="8"/>
              </w:rPr>
            </w:pPr>
          </w:p>
        </w:tc>
        <w:tc>
          <w:tcPr>
            <w:tcW w:w="2536" w:type="pct"/>
            <w:tcBorders>
              <w:top w:val="single" w:sz="48" w:space="0" w:color="auto"/>
            </w:tcBorders>
            <w:shd w:val="clear" w:color="auto" w:fill="auto"/>
          </w:tcPr>
          <w:p w14:paraId="7C804B03" w14:textId="77777777" w:rsidR="00652AF9" w:rsidRPr="008539E9" w:rsidRDefault="00652AF9" w:rsidP="00427C94">
            <w:pPr>
              <w:rPr>
                <w:sz w:val="8"/>
                <w:szCs w:val="8"/>
              </w:rPr>
            </w:pPr>
          </w:p>
        </w:tc>
      </w:tr>
      <w:tr w:rsidR="00652AF9" w14:paraId="1A191E21" w14:textId="77777777" w:rsidTr="00B2399E">
        <w:trPr>
          <w:gridAfter w:val="1"/>
          <w:wAfter w:w="6" w:type="pct"/>
          <w:trHeight w:val="720"/>
        </w:trPr>
        <w:tc>
          <w:tcPr>
            <w:tcW w:w="2083" w:type="pct"/>
            <w:gridSpan w:val="3"/>
            <w:vMerge/>
          </w:tcPr>
          <w:p w14:paraId="5CCD45E8" w14:textId="77777777" w:rsidR="00652AF9" w:rsidRPr="00845F10" w:rsidRDefault="00652AF9" w:rsidP="00427C94">
            <w:pPr>
              <w:pStyle w:val="Title"/>
            </w:pPr>
          </w:p>
        </w:tc>
        <w:tc>
          <w:tcPr>
            <w:tcW w:w="375" w:type="pct"/>
          </w:tcPr>
          <w:p w14:paraId="49FFB6B0" w14:textId="77777777" w:rsidR="00652AF9" w:rsidRPr="00845F10" w:rsidRDefault="00652AF9" w:rsidP="00427C94">
            <w:pPr>
              <w:pStyle w:val="Subtitle"/>
            </w:pPr>
          </w:p>
        </w:tc>
        <w:tc>
          <w:tcPr>
            <w:tcW w:w="2536" w:type="pct"/>
            <w:vMerge w:val="restart"/>
            <w:tcMar>
              <w:top w:w="144" w:type="dxa"/>
              <w:left w:w="115" w:type="dxa"/>
              <w:right w:w="115" w:type="dxa"/>
            </w:tcMar>
          </w:tcPr>
          <w:p w14:paraId="72105CDE" w14:textId="77777777" w:rsidR="00652AF9" w:rsidRPr="00F5689F" w:rsidRDefault="00000000" w:rsidP="00427C94">
            <w:pPr>
              <w:pStyle w:val="ContactInfo"/>
            </w:pPr>
            <w:sdt>
              <w:sdtPr>
                <w:id w:val="-1031953127"/>
                <w:placeholder>
                  <w:docPart w:val="EE5F72D2E8830A45A1E1D8C01949212B"/>
                </w:placeholder>
                <w:temporary/>
                <w:showingPlcHdr/>
                <w15:appearance w15:val="hidden"/>
              </w:sdtPr>
              <w:sdtContent>
                <w:r w:rsidR="00652AF9" w:rsidRPr="00F5689F">
                  <w:t>4567 Main Street</w:t>
                </w:r>
              </w:sdtContent>
            </w:sdt>
            <w:r w:rsidR="00652AF9" w:rsidRPr="00F5689F">
              <w:t xml:space="preserve"> </w:t>
            </w:r>
          </w:p>
          <w:p w14:paraId="78C7B62B" w14:textId="77777777" w:rsidR="00652AF9" w:rsidRPr="00F5689F" w:rsidRDefault="00000000" w:rsidP="00427C94">
            <w:pPr>
              <w:pStyle w:val="ContactInfo"/>
            </w:pPr>
            <w:sdt>
              <w:sdtPr>
                <w:id w:val="384998113"/>
                <w:placeholder>
                  <w:docPart w:val="73CFF5E91046D64AB7CD6E561822224F"/>
                </w:placeholder>
                <w:temporary/>
                <w:showingPlcHdr/>
                <w15:appearance w15:val="hidden"/>
              </w:sdtPr>
              <w:sdtContent>
                <w:r w:rsidR="00652AF9" w:rsidRPr="00F5689F">
                  <w:t>City, State 98052</w:t>
                </w:r>
              </w:sdtContent>
            </w:sdt>
            <w:r w:rsidR="00652AF9" w:rsidRPr="00F5689F">
              <w:t xml:space="preserve"> </w:t>
            </w:r>
          </w:p>
          <w:p w14:paraId="20A483B0" w14:textId="77777777" w:rsidR="00652AF9" w:rsidRPr="00F5689F" w:rsidRDefault="00000000" w:rsidP="00427C94">
            <w:pPr>
              <w:pStyle w:val="ContactInfo"/>
            </w:pPr>
            <w:sdt>
              <w:sdtPr>
                <w:id w:val="-19857201"/>
                <w:placeholder>
                  <w:docPart w:val="151DD6BC5CD473468D80B8F90D78FFCB"/>
                </w:placeholder>
                <w:temporary/>
                <w:showingPlcHdr/>
                <w15:appearance w15:val="hidden"/>
              </w:sdtPr>
              <w:sdtContent>
                <w:r w:rsidR="00652AF9" w:rsidRPr="00F5689F">
                  <w:t>(718) 555–0100</w:t>
                </w:r>
              </w:sdtContent>
            </w:sdt>
            <w:r w:rsidR="00652AF9" w:rsidRPr="00F5689F">
              <w:t xml:space="preserve"> </w:t>
            </w:r>
          </w:p>
          <w:p w14:paraId="625CB859" w14:textId="77777777" w:rsidR="00652AF9" w:rsidRPr="00845F10" w:rsidRDefault="00000000" w:rsidP="00427C94">
            <w:pPr>
              <w:pStyle w:val="ContactInfo"/>
            </w:pPr>
            <w:sdt>
              <w:sdtPr>
                <w:id w:val="1025911785"/>
                <w:placeholder>
                  <w:docPart w:val="A202BE587AE566499F8B54F5AFE92F68"/>
                </w:placeholder>
                <w:temporary/>
                <w:showingPlcHdr/>
                <w15:appearance w15:val="hidden"/>
              </w:sdtPr>
              <w:sdtContent>
                <w:r w:rsidR="00652AF9" w:rsidRPr="007B0BE7">
                  <w:t>chanchals@example.com</w:t>
                </w:r>
              </w:sdtContent>
            </w:sdt>
            <w:r w:rsidR="00652AF9" w:rsidRPr="00F5689F">
              <w:t xml:space="preserve">  </w:t>
            </w:r>
          </w:p>
        </w:tc>
      </w:tr>
      <w:tr w:rsidR="00652AF9" w14:paraId="52A42DCF" w14:textId="77777777" w:rsidTr="00B2399E">
        <w:trPr>
          <w:gridAfter w:val="1"/>
          <w:wAfter w:w="6" w:type="pct"/>
          <w:trHeight w:val="2592"/>
        </w:trPr>
        <w:tc>
          <w:tcPr>
            <w:tcW w:w="2083" w:type="pct"/>
            <w:gridSpan w:val="3"/>
            <w:vMerge/>
          </w:tcPr>
          <w:p w14:paraId="50A58BC3" w14:textId="77777777" w:rsidR="00652AF9" w:rsidRDefault="00652AF9" w:rsidP="00427C94">
            <w:pPr>
              <w:pStyle w:val="Title"/>
            </w:pPr>
          </w:p>
        </w:tc>
        <w:tc>
          <w:tcPr>
            <w:tcW w:w="375" w:type="pct"/>
          </w:tcPr>
          <w:p w14:paraId="79EFA562" w14:textId="77777777" w:rsidR="00652AF9" w:rsidRPr="00F5689F" w:rsidRDefault="00652AF9" w:rsidP="00427C94"/>
        </w:tc>
        <w:tc>
          <w:tcPr>
            <w:tcW w:w="2536" w:type="pct"/>
            <w:vMerge/>
          </w:tcPr>
          <w:p w14:paraId="79A88FDE" w14:textId="77777777" w:rsidR="00652AF9" w:rsidRDefault="00652AF9" w:rsidP="00427C94">
            <w:pPr>
              <w:pStyle w:val="ContactInfo"/>
            </w:pPr>
          </w:p>
        </w:tc>
      </w:tr>
      <w:tr w:rsidR="00652AF9" w:rsidRPr="007B0BE7" w14:paraId="69AD93BB" w14:textId="77777777" w:rsidTr="00B2399E">
        <w:trPr>
          <w:gridAfter w:val="1"/>
          <w:wAfter w:w="6" w:type="pct"/>
        </w:trPr>
        <w:tc>
          <w:tcPr>
            <w:tcW w:w="490" w:type="pct"/>
            <w:tcBorders>
              <w:bottom w:val="single" w:sz="48" w:space="0" w:color="auto"/>
            </w:tcBorders>
            <w:shd w:val="clear" w:color="auto" w:fill="auto"/>
          </w:tcPr>
          <w:p w14:paraId="7F7E4945" w14:textId="77777777" w:rsidR="00652AF9" w:rsidRPr="007B0BE7" w:rsidRDefault="00652AF9" w:rsidP="00427C94">
            <w:pPr>
              <w:rPr>
                <w:sz w:val="8"/>
                <w:szCs w:val="8"/>
              </w:rPr>
            </w:pPr>
          </w:p>
        </w:tc>
        <w:tc>
          <w:tcPr>
            <w:tcW w:w="1593" w:type="pct"/>
            <w:gridSpan w:val="2"/>
            <w:tcBorders>
              <w:bottom w:val="single" w:sz="48" w:space="0" w:color="auto"/>
            </w:tcBorders>
            <w:shd w:val="clear" w:color="auto" w:fill="auto"/>
          </w:tcPr>
          <w:p w14:paraId="2ACDCB90" w14:textId="77777777" w:rsidR="00652AF9" w:rsidRPr="007B0BE7" w:rsidRDefault="00652AF9" w:rsidP="00427C94">
            <w:pPr>
              <w:rPr>
                <w:sz w:val="8"/>
                <w:szCs w:val="8"/>
              </w:rPr>
            </w:pPr>
          </w:p>
        </w:tc>
        <w:tc>
          <w:tcPr>
            <w:tcW w:w="375" w:type="pct"/>
            <w:tcBorders>
              <w:bottom w:val="single" w:sz="48" w:space="0" w:color="auto"/>
            </w:tcBorders>
            <w:shd w:val="clear" w:color="auto" w:fill="auto"/>
          </w:tcPr>
          <w:p w14:paraId="34071194" w14:textId="77777777" w:rsidR="00652AF9" w:rsidRPr="007B0BE7" w:rsidRDefault="00652AF9" w:rsidP="00427C94">
            <w:pPr>
              <w:rPr>
                <w:sz w:val="8"/>
                <w:szCs w:val="8"/>
              </w:rPr>
            </w:pPr>
          </w:p>
        </w:tc>
        <w:tc>
          <w:tcPr>
            <w:tcW w:w="2536" w:type="pct"/>
            <w:tcBorders>
              <w:bottom w:val="single" w:sz="48" w:space="0" w:color="auto"/>
            </w:tcBorders>
            <w:shd w:val="clear" w:color="auto" w:fill="auto"/>
          </w:tcPr>
          <w:p w14:paraId="0E3A326F" w14:textId="77777777" w:rsidR="00652AF9" w:rsidRPr="007B0BE7" w:rsidRDefault="00652AF9" w:rsidP="00427C94">
            <w:pPr>
              <w:rPr>
                <w:sz w:val="8"/>
                <w:szCs w:val="8"/>
              </w:rPr>
            </w:pPr>
          </w:p>
        </w:tc>
      </w:tr>
      <w:tr w:rsidR="00652AF9" w14:paraId="5D6E95F2" w14:textId="77777777" w:rsidTr="00DA0021">
        <w:trPr>
          <w:trHeight w:val="9216"/>
        </w:trPr>
        <w:tc>
          <w:tcPr>
            <w:tcW w:w="1266" w:type="pct"/>
            <w:gridSpan w:val="2"/>
            <w:tcMar>
              <w:top w:w="144" w:type="dxa"/>
              <w:left w:w="115" w:type="dxa"/>
              <w:right w:w="115" w:type="dxa"/>
            </w:tcMar>
          </w:tcPr>
          <w:p w14:paraId="43094ABE" w14:textId="77777777" w:rsidR="00652AF9" w:rsidRPr="00E6525B" w:rsidRDefault="00000000" w:rsidP="00427C94">
            <w:pPr>
              <w:pStyle w:val="ContactInfo"/>
            </w:pPr>
            <w:sdt>
              <w:sdtPr>
                <w:id w:val="-1686513980"/>
                <w:placeholder>
                  <w:docPart w:val="3491C96BC1FD674883E3AF37EDC01075"/>
                </w:placeholder>
                <w:temporary/>
                <w:showingPlcHdr/>
                <w15:appearance w15:val="hidden"/>
              </w:sdtPr>
              <w:sdtContent>
                <w:r w:rsidR="00652AF9" w:rsidRPr="00845F10">
                  <w:t>Adrian King</w:t>
                </w:r>
              </w:sdtContent>
            </w:sdt>
          </w:p>
          <w:p w14:paraId="568544BF" w14:textId="77777777" w:rsidR="00652AF9" w:rsidRPr="00E6525B" w:rsidRDefault="00000000" w:rsidP="00427C94">
            <w:pPr>
              <w:pStyle w:val="ContactInfo"/>
            </w:pPr>
            <w:sdt>
              <w:sdtPr>
                <w:id w:val="-2116824957"/>
                <w:placeholder>
                  <w:docPart w:val="E8529608C9739A47ABEDFE3109910CEB"/>
                </w:placeholder>
                <w:temporary/>
                <w:showingPlcHdr/>
                <w15:appearance w15:val="hidden"/>
              </w:sdtPr>
              <w:sdtContent>
                <w:r w:rsidR="00652AF9" w:rsidRPr="00E6525B">
                  <w:t xml:space="preserve">Hiring Manager </w:t>
                </w:r>
              </w:sdtContent>
            </w:sdt>
            <w:r w:rsidR="00652AF9" w:rsidRPr="00E6525B">
              <w:t xml:space="preserve"> </w:t>
            </w:r>
          </w:p>
          <w:p w14:paraId="51AB388A" w14:textId="77777777" w:rsidR="00652AF9" w:rsidRPr="00E6525B" w:rsidRDefault="00000000" w:rsidP="00427C94">
            <w:pPr>
              <w:pStyle w:val="ContactInfo"/>
            </w:pPr>
            <w:sdt>
              <w:sdtPr>
                <w:id w:val="-1612978699"/>
                <w:placeholder>
                  <w:docPart w:val="2251C28D3D61314B96FD997E0A25B156"/>
                </w:placeholder>
                <w:temporary/>
                <w:showingPlcHdr/>
                <w15:appearance w15:val="hidden"/>
              </w:sdtPr>
              <w:sdtContent>
                <w:r w:rsidR="00652AF9" w:rsidRPr="00E6525B">
                  <w:t>VanArsdel, Ltd.</w:t>
                </w:r>
              </w:sdtContent>
            </w:sdt>
          </w:p>
          <w:p w14:paraId="30A4E837" w14:textId="77777777" w:rsidR="00652AF9" w:rsidRPr="00E6525B" w:rsidRDefault="00000000" w:rsidP="00427C94">
            <w:pPr>
              <w:pStyle w:val="ContactInfo"/>
            </w:pPr>
            <w:sdt>
              <w:sdtPr>
                <w:id w:val="1397629842"/>
                <w:placeholder>
                  <w:docPart w:val="211F065061CE07479AEA17E8CAA80E7B"/>
                </w:placeholder>
                <w:temporary/>
                <w:showingPlcHdr/>
                <w15:appearance w15:val="hidden"/>
              </w:sdtPr>
              <w:sdtContent>
                <w:r w:rsidR="00652AF9" w:rsidRPr="00E6525B">
                  <w:t>123 Elm Avenue</w:t>
                </w:r>
              </w:sdtContent>
            </w:sdt>
          </w:p>
          <w:p w14:paraId="416D56E7" w14:textId="77777777" w:rsidR="00652AF9" w:rsidRDefault="00000000" w:rsidP="00427C94">
            <w:pPr>
              <w:pStyle w:val="ContactInfo"/>
            </w:pPr>
            <w:sdt>
              <w:sdtPr>
                <w:id w:val="-739403312"/>
                <w:placeholder>
                  <w:docPart w:val="221B3D44068AAB48B631AE57328CD49B"/>
                </w:placeholder>
                <w:temporary/>
                <w:showingPlcHdr/>
                <w15:appearance w15:val="hidden"/>
              </w:sdtPr>
              <w:sdtContent>
                <w:r w:rsidR="00652AF9" w:rsidRPr="00964E0A">
                  <w:t>City, State 98052</w:t>
                </w:r>
              </w:sdtContent>
            </w:sdt>
          </w:p>
        </w:tc>
        <w:tc>
          <w:tcPr>
            <w:tcW w:w="3734" w:type="pct"/>
            <w:gridSpan w:val="4"/>
            <w:tcMar>
              <w:top w:w="144" w:type="dxa"/>
              <w:left w:w="115" w:type="dxa"/>
              <w:right w:w="115" w:type="dxa"/>
            </w:tcMar>
          </w:tcPr>
          <w:p w14:paraId="1AABBC5A" w14:textId="77777777" w:rsidR="00652AF9" w:rsidRDefault="00000000" w:rsidP="00427C94">
            <w:pPr>
              <w:spacing w:before="120"/>
            </w:pPr>
            <w:sdt>
              <w:sdtPr>
                <w:id w:val="312915982"/>
                <w:placeholder>
                  <w:docPart w:val="EFF153B2772C01478D5BFDA6379B745A"/>
                </w:placeholder>
                <w:temporary/>
                <w:showingPlcHdr/>
                <w15:appearance w15:val="hidden"/>
              </w:sdtPr>
              <w:sdtContent>
                <w:r w:rsidR="00652AF9" w:rsidRPr="008539E9">
                  <w:t>Dear Adrian King</w:t>
                </w:r>
                <w:r w:rsidR="00652AF9">
                  <w:t>,</w:t>
                </w:r>
              </w:sdtContent>
            </w:sdt>
            <w:r w:rsidR="00652AF9">
              <w:t xml:space="preserve"> </w:t>
            </w:r>
          </w:p>
          <w:p w14:paraId="496599C4" w14:textId="77777777" w:rsidR="00652AF9" w:rsidRDefault="00652AF9" w:rsidP="00427C94"/>
          <w:sdt>
            <w:sdtPr>
              <w:id w:val="1224639148"/>
              <w:placeholder>
                <w:docPart w:val="A97EF9B699AE0F4E985B39ACB2FA4EE9"/>
              </w:placeholder>
              <w:temporary/>
              <w:showingPlcHdr/>
              <w15:appearance w15:val="hidden"/>
            </w:sdtPr>
            <w:sdtContent>
              <w:p w14:paraId="59C8E292" w14:textId="77777777" w:rsidR="00652AF9" w:rsidRDefault="00652AF9" w:rsidP="00427C94">
                <w:r>
                  <w:t xml:space="preserve">Start with a statement about why you are excited about the job you are seeking. Enthusiasm is key, and your personal connection to the role is much more important than flashy words and exclamation marks. Keep it brief and easy to read. </w:t>
                </w:r>
              </w:p>
              <w:p w14:paraId="0AA8EA3C" w14:textId="77777777" w:rsidR="00652AF9" w:rsidRDefault="00652AF9" w:rsidP="00427C94"/>
              <w:p w14:paraId="0D2EC88E" w14:textId="77777777" w:rsidR="00652AF9" w:rsidRDefault="00652AF9" w:rsidP="00427C94">
                <w:r>
                  <w:t xml:space="preserve">If you feel a second paragraph is needed, touch on areas of the role that interest you. State your desire to learn more, suggest a follow up call or email. Be clear about your respect for busy schedules. </w:t>
                </w:r>
              </w:p>
              <w:p w14:paraId="56D0B15F" w14:textId="77777777" w:rsidR="00652AF9" w:rsidRDefault="00652AF9" w:rsidP="00427C94"/>
              <w:p w14:paraId="1F3175C9" w14:textId="77777777" w:rsidR="00652AF9" w:rsidRDefault="00652AF9" w:rsidP="00427C94">
                <w:r>
                  <w:t>(Here’s a tip: be sure to try Word Editor for suggestions on how to make this cover letter the best it can be.)</w:t>
                </w:r>
              </w:p>
            </w:sdtContent>
          </w:sdt>
          <w:p w14:paraId="4780658E" w14:textId="77777777" w:rsidR="00652AF9" w:rsidRDefault="00652AF9" w:rsidP="00427C94"/>
          <w:p w14:paraId="23C4C1A5" w14:textId="77777777" w:rsidR="00652AF9" w:rsidRDefault="00000000" w:rsidP="00427C94">
            <w:sdt>
              <w:sdtPr>
                <w:id w:val="1430011427"/>
                <w:placeholder>
                  <w:docPart w:val="6A9B3F7DA10A6A42A570D7D01B72D9E4"/>
                </w:placeholder>
                <w:temporary/>
                <w:showingPlcHdr/>
                <w15:appearance w15:val="hidden"/>
              </w:sdtPr>
              <w:sdtContent>
                <w:r w:rsidR="00652AF9" w:rsidRPr="008539E9">
                  <w:t>Sincerely,</w:t>
                </w:r>
              </w:sdtContent>
            </w:sdt>
          </w:p>
          <w:p w14:paraId="4E458E3D" w14:textId="77777777" w:rsidR="00652AF9" w:rsidRDefault="00000000" w:rsidP="00427C94">
            <w:pPr>
              <w:pStyle w:val="ContactInfo"/>
            </w:pPr>
            <w:sdt>
              <w:sdtPr>
                <w:id w:val="531610539"/>
                <w:placeholder>
                  <w:docPart w:val="1F00904634391F4D8C97EC75D3545BF4"/>
                </w:placeholder>
                <w:temporary/>
                <w:showingPlcHdr/>
                <w15:appearance w15:val="hidden"/>
              </w:sdtPr>
              <w:sdtContent>
                <w:r w:rsidR="00652AF9" w:rsidRPr="007B0BE7">
                  <w:t>Chanchal Sharma</w:t>
                </w:r>
              </w:sdtContent>
            </w:sdt>
            <w:r w:rsidR="00FE0E61">
              <w:t xml:space="preserve"> </w:t>
            </w:r>
          </w:p>
        </w:tc>
      </w:tr>
    </w:tbl>
    <w:p w14:paraId="767B524E" w14:textId="77777777" w:rsidR="00340C75" w:rsidRPr="00F5689F" w:rsidRDefault="00340C75" w:rsidP="00F5689F"/>
    <w:sectPr w:rsidR="00340C75" w:rsidRPr="00F5689F" w:rsidSect="00B2399E">
      <w:headerReference w:type="even" r:id="rId11"/>
      <w:headerReference w:type="default" r:id="rId12"/>
      <w:footerReference w:type="even" r:id="rId13"/>
      <w:footerReference w:type="default" r:id="rId14"/>
      <w:headerReference w:type="first" r:id="rId15"/>
      <w:footerReference w:type="first" r:id="rId16"/>
      <w:pgSz w:w="12240" w:h="15840" w:code="1"/>
      <w:pgMar w:top="720" w:right="734" w:bottom="288"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04CA" w14:textId="77777777" w:rsidR="0033500E" w:rsidRDefault="0033500E" w:rsidP="0040382C">
      <w:r>
        <w:separator/>
      </w:r>
    </w:p>
  </w:endnote>
  <w:endnote w:type="continuationSeparator" w:id="0">
    <w:p w14:paraId="3F00C66D" w14:textId="77777777" w:rsidR="0033500E" w:rsidRDefault="0033500E" w:rsidP="0040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0F0F" w14:textId="77777777" w:rsidR="00245951" w:rsidRDefault="00245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842F" w14:textId="77777777" w:rsidR="00245951" w:rsidRDefault="00245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979E" w14:textId="77777777" w:rsidR="00245951" w:rsidRDefault="00245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92C3" w14:textId="77777777" w:rsidR="0033500E" w:rsidRDefault="0033500E" w:rsidP="0040382C">
      <w:r>
        <w:separator/>
      </w:r>
    </w:p>
  </w:footnote>
  <w:footnote w:type="continuationSeparator" w:id="0">
    <w:p w14:paraId="188A4C07" w14:textId="77777777" w:rsidR="0033500E" w:rsidRDefault="0033500E" w:rsidP="0040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706D" w14:textId="77777777" w:rsidR="00245951" w:rsidRDefault="00245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A391" w14:textId="77777777" w:rsidR="00245951" w:rsidRDefault="00245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A548" w14:textId="77777777" w:rsidR="00245951" w:rsidRDefault="00245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A7F2D0E"/>
    <w:multiLevelType w:val="hybridMultilevel"/>
    <w:tmpl w:val="828CD910"/>
    <w:lvl w:ilvl="0" w:tplc="C35E7442">
      <w:start w:val="1"/>
      <w:numFmt w:val="bullet"/>
      <w:pStyle w:val="BulletsSkill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4"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5"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16cid:durableId="255673484">
    <w:abstractNumId w:val="2"/>
  </w:num>
  <w:num w:numId="2" w16cid:durableId="1030569145">
    <w:abstractNumId w:val="4"/>
  </w:num>
  <w:num w:numId="3" w16cid:durableId="36198839">
    <w:abstractNumId w:val="3"/>
  </w:num>
  <w:num w:numId="4" w16cid:durableId="23799373">
    <w:abstractNumId w:val="0"/>
  </w:num>
  <w:num w:numId="5" w16cid:durableId="117722957">
    <w:abstractNumId w:val="1"/>
  </w:num>
  <w:num w:numId="6" w16cid:durableId="881013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4CC"/>
    <w:rsid w:val="00016940"/>
    <w:rsid w:val="00020018"/>
    <w:rsid w:val="00083FE8"/>
    <w:rsid w:val="00172D49"/>
    <w:rsid w:val="00245951"/>
    <w:rsid w:val="002A117B"/>
    <w:rsid w:val="002E5D5A"/>
    <w:rsid w:val="0033500E"/>
    <w:rsid w:val="00340C75"/>
    <w:rsid w:val="003A13F7"/>
    <w:rsid w:val="003C24C3"/>
    <w:rsid w:val="003E6D64"/>
    <w:rsid w:val="0040382C"/>
    <w:rsid w:val="00464B05"/>
    <w:rsid w:val="004F275D"/>
    <w:rsid w:val="005359CA"/>
    <w:rsid w:val="005D1EF4"/>
    <w:rsid w:val="005D3E2C"/>
    <w:rsid w:val="005D49CA"/>
    <w:rsid w:val="00652AF9"/>
    <w:rsid w:val="006F70D1"/>
    <w:rsid w:val="007466F4"/>
    <w:rsid w:val="007752D5"/>
    <w:rsid w:val="007B0BE7"/>
    <w:rsid w:val="00842AA1"/>
    <w:rsid w:val="00845F10"/>
    <w:rsid w:val="00851431"/>
    <w:rsid w:val="008539E9"/>
    <w:rsid w:val="0086291E"/>
    <w:rsid w:val="00873D7C"/>
    <w:rsid w:val="008E27D8"/>
    <w:rsid w:val="00964E0A"/>
    <w:rsid w:val="00A635D5"/>
    <w:rsid w:val="00A82D03"/>
    <w:rsid w:val="00A977D6"/>
    <w:rsid w:val="00B2399E"/>
    <w:rsid w:val="00B80EE9"/>
    <w:rsid w:val="00BE2D62"/>
    <w:rsid w:val="00C8183F"/>
    <w:rsid w:val="00C83E97"/>
    <w:rsid w:val="00D122DC"/>
    <w:rsid w:val="00D323D6"/>
    <w:rsid w:val="00D814CC"/>
    <w:rsid w:val="00DA0021"/>
    <w:rsid w:val="00DB3382"/>
    <w:rsid w:val="00E306FC"/>
    <w:rsid w:val="00E3458D"/>
    <w:rsid w:val="00E62D60"/>
    <w:rsid w:val="00E6525B"/>
    <w:rsid w:val="00E956F7"/>
    <w:rsid w:val="00EA7FA5"/>
    <w:rsid w:val="00ED6E70"/>
    <w:rsid w:val="00EF10F2"/>
    <w:rsid w:val="00F41ACF"/>
    <w:rsid w:val="00F5689F"/>
    <w:rsid w:val="00F7064C"/>
    <w:rsid w:val="00F9471C"/>
    <w:rsid w:val="00FE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B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AF9"/>
    <w:pPr>
      <w:spacing w:line="312" w:lineRule="auto"/>
    </w:pPr>
    <w:rPr>
      <w:rFonts w:eastAsia="Arial" w:cs="Arial"/>
      <w:sz w:val="18"/>
      <w:szCs w:val="16"/>
      <w:lang w:bidi="en-US"/>
    </w:rPr>
  </w:style>
  <w:style w:type="paragraph" w:styleId="Heading1">
    <w:name w:val="heading 1"/>
    <w:basedOn w:val="Normal"/>
    <w:next w:val="Normal"/>
    <w:link w:val="Heading1Char"/>
    <w:uiPriority w:val="9"/>
    <w:qFormat/>
    <w:rsid w:val="00A82D03"/>
    <w:pPr>
      <w:spacing w:before="27"/>
      <w:outlineLvl w:val="0"/>
    </w:pPr>
    <w:rPr>
      <w:rFonts w:asciiTheme="majorHAnsi" w:hAnsiTheme="majorHAnsi"/>
      <w:b/>
      <w:spacing w:val="-16"/>
      <w:sz w:val="85"/>
    </w:rPr>
  </w:style>
  <w:style w:type="paragraph" w:styleId="Heading2">
    <w:name w:val="heading 2"/>
    <w:basedOn w:val="Normal"/>
    <w:next w:val="Normal"/>
    <w:link w:val="Heading2Char"/>
    <w:uiPriority w:val="9"/>
    <w:semiHidden/>
    <w:qFormat/>
    <w:rsid w:val="00EF10F2"/>
    <w:pPr>
      <w:spacing w:before="134"/>
      <w:ind w:left="80"/>
      <w:outlineLvl w:val="1"/>
    </w:pPr>
    <w:rPr>
      <w:sz w:val="43"/>
    </w:rPr>
  </w:style>
  <w:style w:type="paragraph" w:styleId="Heading3">
    <w:name w:val="heading 3"/>
    <w:aliases w:val="Heading 3 Section Category"/>
    <w:basedOn w:val="Normal"/>
    <w:next w:val="Normal"/>
    <w:link w:val="Heading3Char"/>
    <w:uiPriority w:val="9"/>
    <w:semiHidden/>
    <w:qFormat/>
    <w:rsid w:val="00EF10F2"/>
    <w:pPr>
      <w:spacing w:before="20"/>
      <w:outlineLvl w:val="2"/>
    </w:pPr>
    <w:rPr>
      <w:b/>
      <w:spacing w:val="-11"/>
      <w:sz w:val="40"/>
    </w:rPr>
  </w:style>
  <w:style w:type="paragraph" w:styleId="Heading4">
    <w:name w:val="heading 4"/>
    <w:aliases w:val="Heading 4 Job Title"/>
    <w:basedOn w:val="Normal"/>
    <w:next w:val="Normal"/>
    <w:link w:val="Heading4Char"/>
    <w:uiPriority w:val="9"/>
    <w:semiHidden/>
    <w:qFormat/>
    <w:rsid w:val="00EF10F2"/>
    <w:pPr>
      <w:spacing w:before="99"/>
      <w:outlineLvl w:val="3"/>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emiHidden/>
    <w:qFormat/>
    <w:rsid w:val="00EF10F2"/>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character" w:customStyle="1" w:styleId="Heading1Char">
    <w:name w:val="Heading 1 Char"/>
    <w:basedOn w:val="DefaultParagraphFont"/>
    <w:link w:val="Heading1"/>
    <w:uiPriority w:val="9"/>
    <w:rsid w:val="00A82D03"/>
    <w:rPr>
      <w:rFonts w:asciiTheme="majorHAnsi" w:eastAsia="Arial" w:hAnsiTheme="majorHAnsi" w:cs="Arial"/>
      <w:b/>
      <w:color w:val="231F20"/>
      <w:spacing w:val="-16"/>
      <w:sz w:val="85"/>
      <w:szCs w:val="16"/>
      <w:lang w:bidi="en-US"/>
    </w:rPr>
  </w:style>
  <w:style w:type="character" w:customStyle="1" w:styleId="Heading2Char">
    <w:name w:val="Heading 2 Char"/>
    <w:basedOn w:val="DefaultParagraphFont"/>
    <w:link w:val="Heading2"/>
    <w:uiPriority w:val="9"/>
    <w:semiHidden/>
    <w:rsid w:val="00A82D03"/>
    <w:rPr>
      <w:rFonts w:ascii="Arial Nova" w:eastAsia="Arial" w:hAnsi="Arial Nova" w:cs="Arial"/>
      <w:color w:val="231F20"/>
      <w:sz w:val="43"/>
      <w:szCs w:val="16"/>
      <w:lang w:bidi="en-US"/>
    </w:rPr>
  </w:style>
  <w:style w:type="character" w:customStyle="1" w:styleId="Heading3Char">
    <w:name w:val="Heading 3 Char"/>
    <w:aliases w:val="Heading 3 Section Category Char"/>
    <w:basedOn w:val="DefaultParagraphFont"/>
    <w:link w:val="Heading3"/>
    <w:uiPriority w:val="9"/>
    <w:semiHidden/>
    <w:rsid w:val="00A82D03"/>
    <w:rPr>
      <w:rFonts w:ascii="Arial Nova" w:eastAsia="Arial" w:hAnsi="Arial Nova" w:cs="Arial"/>
      <w:b/>
      <w:color w:val="231F20"/>
      <w:spacing w:val="-11"/>
      <w:sz w:val="40"/>
      <w:szCs w:val="16"/>
      <w:lang w:bidi="en-US"/>
    </w:rPr>
  </w:style>
  <w:style w:type="character" w:customStyle="1" w:styleId="Heading4Char">
    <w:name w:val="Heading 4 Char"/>
    <w:aliases w:val="Heading 4 Job Title Char"/>
    <w:basedOn w:val="DefaultParagraphFont"/>
    <w:link w:val="Heading4"/>
    <w:uiPriority w:val="9"/>
    <w:semiHidden/>
    <w:rsid w:val="00A82D03"/>
    <w:rPr>
      <w:rFonts w:ascii="Arial Nova" w:eastAsia="Arial" w:hAnsi="Arial Nova" w:cs="Arial"/>
      <w:b/>
      <w:bCs/>
      <w:color w:val="231F20"/>
      <w:sz w:val="23"/>
      <w:szCs w:val="16"/>
      <w:lang w:bidi="en-US"/>
    </w:rPr>
  </w:style>
  <w:style w:type="paragraph" w:customStyle="1" w:styleId="ContactInfo">
    <w:name w:val="Contact Info"/>
    <w:basedOn w:val="Normal"/>
    <w:qFormat/>
    <w:rsid w:val="00652AF9"/>
    <w:pPr>
      <w:spacing w:before="120"/>
      <w:contextualSpacing/>
    </w:pPr>
  </w:style>
  <w:style w:type="paragraph" w:customStyle="1" w:styleId="SkillsBullets">
    <w:name w:val="Skills Bullets"/>
    <w:basedOn w:val="BulletsSkills"/>
    <w:semiHidden/>
    <w:qFormat/>
    <w:rsid w:val="00845F10"/>
    <w:pPr>
      <w:spacing w:after="120"/>
      <w:contextualSpacing w:val="0"/>
    </w:pPr>
  </w:style>
  <w:style w:type="paragraph" w:customStyle="1" w:styleId="BulletsSkills">
    <w:name w:val="Bullets Skills"/>
    <w:basedOn w:val="ContactInfo"/>
    <w:semiHidden/>
    <w:qFormat/>
    <w:rsid w:val="00EF10F2"/>
    <w:pPr>
      <w:numPr>
        <w:numId w:val="5"/>
      </w:numPr>
    </w:pPr>
  </w:style>
  <w:style w:type="paragraph" w:styleId="Title">
    <w:name w:val="Title"/>
    <w:basedOn w:val="Normal"/>
    <w:next w:val="Normal"/>
    <w:link w:val="TitleChar"/>
    <w:uiPriority w:val="10"/>
    <w:qFormat/>
    <w:rsid w:val="00964E0A"/>
    <w:pPr>
      <w:spacing w:line="185" w:lineRule="auto"/>
      <w:outlineLvl w:val="0"/>
    </w:pPr>
    <w:rPr>
      <w:rFonts w:asciiTheme="majorHAnsi" w:hAnsiTheme="majorHAnsi"/>
      <w:b/>
      <w:sz w:val="72"/>
    </w:rPr>
  </w:style>
  <w:style w:type="character" w:customStyle="1" w:styleId="TitleChar">
    <w:name w:val="Title Char"/>
    <w:basedOn w:val="DefaultParagraphFont"/>
    <w:link w:val="Title"/>
    <w:uiPriority w:val="10"/>
    <w:rsid w:val="00964E0A"/>
    <w:rPr>
      <w:rFonts w:asciiTheme="majorHAnsi" w:eastAsia="Arial" w:hAnsiTheme="majorHAnsi" w:cs="Arial"/>
      <w:b/>
      <w:sz w:val="72"/>
      <w:szCs w:val="16"/>
      <w:lang w:bidi="en-US"/>
    </w:rPr>
  </w:style>
  <w:style w:type="character" w:customStyle="1" w:styleId="ItalicJobLocation">
    <w:name w:val="Italic Job Location"/>
    <w:basedOn w:val="DefaultParagraphFont"/>
    <w:uiPriority w:val="1"/>
    <w:semiHidden/>
    <w:qFormat/>
    <w:rsid w:val="00EF10F2"/>
    <w:rPr>
      <w:i/>
      <w:iCs/>
    </w:rPr>
  </w:style>
  <w:style w:type="character" w:customStyle="1" w:styleId="ItalicJob">
    <w:name w:val="Italic Job"/>
    <w:basedOn w:val="DefaultParagraphFont"/>
    <w:uiPriority w:val="1"/>
    <w:semiHidden/>
    <w:qFormat/>
    <w:rsid w:val="00EF10F2"/>
    <w:rPr>
      <w:i/>
      <w:iCs/>
    </w:rPr>
  </w:style>
  <w:style w:type="paragraph" w:customStyle="1" w:styleId="Body">
    <w:name w:val="Body"/>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BodyBullets">
    <w:name w:val="Body Bullets"/>
    <w:basedOn w:val="Body"/>
    <w:uiPriority w:val="99"/>
    <w:semiHidden/>
    <w:rsid w:val="00EF10F2"/>
    <w:pPr>
      <w:ind w:left="180" w:hanging="180"/>
    </w:pPr>
  </w:style>
  <w:style w:type="paragraph" w:styleId="Subtitle">
    <w:name w:val="Subtitle"/>
    <w:basedOn w:val="Heading2"/>
    <w:next w:val="Normal"/>
    <w:link w:val="SubtitleChar"/>
    <w:uiPriority w:val="11"/>
    <w:qFormat/>
    <w:rsid w:val="00964E0A"/>
    <w:pPr>
      <w:spacing w:before="0" w:after="120"/>
      <w:ind w:left="0"/>
    </w:pPr>
    <w:rPr>
      <w:rFonts w:asciiTheme="majorHAnsi" w:hAnsiTheme="majorHAnsi"/>
      <w:b/>
      <w:sz w:val="28"/>
    </w:rPr>
  </w:style>
  <w:style w:type="character" w:customStyle="1" w:styleId="SubtitleChar">
    <w:name w:val="Subtitle Char"/>
    <w:basedOn w:val="DefaultParagraphFont"/>
    <w:link w:val="Subtitle"/>
    <w:uiPriority w:val="11"/>
    <w:rsid w:val="00964E0A"/>
    <w:rPr>
      <w:rFonts w:asciiTheme="majorHAnsi" w:eastAsia="Arial" w:hAnsiTheme="majorHAnsi" w:cs="Arial"/>
      <w:b/>
      <w:sz w:val="28"/>
      <w:szCs w:val="16"/>
      <w:lang w:bidi="en-US"/>
    </w:rPr>
  </w:style>
  <w:style w:type="character" w:styleId="PlaceholderText">
    <w:name w:val="Placeholder Text"/>
    <w:basedOn w:val="DefaultParagraphFont"/>
    <w:uiPriority w:val="99"/>
    <w:semiHidden/>
    <w:rsid w:val="00F5689F"/>
    <w:rPr>
      <w:color w:val="808080"/>
    </w:rPr>
  </w:style>
  <w:style w:type="table" w:styleId="TableGrid">
    <w:name w:val="Table Grid"/>
    <w:basedOn w:val="Table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89F"/>
    <w:rPr>
      <w:color w:val="4495A2" w:themeColor="hyperlink"/>
      <w:u w:val="single"/>
    </w:rPr>
  </w:style>
  <w:style w:type="character" w:customStyle="1" w:styleId="UnresolvedMention1">
    <w:name w:val="Unresolved Mention1"/>
    <w:basedOn w:val="DefaultParagraphFont"/>
    <w:uiPriority w:val="99"/>
    <w:semiHidden/>
    <w:unhideWhenUsed/>
    <w:rsid w:val="00F5689F"/>
    <w:rPr>
      <w:color w:val="605E5C"/>
      <w:shd w:val="clear" w:color="auto" w:fill="E1DFDD"/>
    </w:rPr>
  </w:style>
  <w:style w:type="paragraph" w:customStyle="1" w:styleId="Bodyemail">
    <w:name w:val="Body email"/>
    <w:basedOn w:val="Normal"/>
    <w:semiHidden/>
    <w:qFormat/>
    <w:rsid w:val="00845F10"/>
    <w:pPr>
      <w:spacing w:before="240"/>
    </w:pPr>
  </w:style>
  <w:style w:type="paragraph" w:styleId="Header">
    <w:name w:val="header"/>
    <w:basedOn w:val="Normal"/>
    <w:link w:val="HeaderChar"/>
    <w:uiPriority w:val="99"/>
    <w:semiHidden/>
    <w:rsid w:val="0040382C"/>
    <w:pPr>
      <w:tabs>
        <w:tab w:val="center" w:pos="4680"/>
        <w:tab w:val="right" w:pos="9360"/>
      </w:tabs>
    </w:pPr>
  </w:style>
  <w:style w:type="character" w:customStyle="1" w:styleId="HeaderChar">
    <w:name w:val="Header Char"/>
    <w:basedOn w:val="DefaultParagraphFont"/>
    <w:link w:val="Header"/>
    <w:uiPriority w:val="99"/>
    <w:semiHidden/>
    <w:rsid w:val="00652AF9"/>
    <w:rPr>
      <w:rFonts w:eastAsia="Arial" w:cs="Arial"/>
      <w:sz w:val="18"/>
      <w:szCs w:val="16"/>
      <w:lang w:bidi="en-US"/>
    </w:rPr>
  </w:style>
  <w:style w:type="paragraph" w:styleId="Footer">
    <w:name w:val="footer"/>
    <w:basedOn w:val="Normal"/>
    <w:link w:val="FooterChar"/>
    <w:uiPriority w:val="99"/>
    <w:semiHidden/>
    <w:rsid w:val="0040382C"/>
    <w:pPr>
      <w:tabs>
        <w:tab w:val="center" w:pos="4680"/>
        <w:tab w:val="right" w:pos="9360"/>
      </w:tabs>
    </w:pPr>
  </w:style>
  <w:style w:type="character" w:customStyle="1" w:styleId="FooterChar">
    <w:name w:val="Footer Char"/>
    <w:basedOn w:val="DefaultParagraphFont"/>
    <w:link w:val="Footer"/>
    <w:uiPriority w:val="99"/>
    <w:semiHidden/>
    <w:rsid w:val="00652AF9"/>
    <w:rPr>
      <w:rFonts w:eastAsia="Arial" w:cs="Arial"/>
      <w:sz w:val="18"/>
      <w:szCs w:val="16"/>
      <w:lang w:bidi="en-US"/>
    </w:rPr>
  </w:style>
  <w:style w:type="character" w:styleId="UnresolvedMention">
    <w:name w:val="Unresolved Mention"/>
    <w:basedOn w:val="DefaultParagraphFont"/>
    <w:uiPriority w:val="99"/>
    <w:semiHidden/>
    <w:unhideWhenUsed/>
    <w:rsid w:val="00EA7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esumeviking.com/cover-letter-templat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9194AC7F-7769-6E41-BF8D-2A85F01319FA%7dtf2278683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97102E3890554BA48ED8CC1A1BFAD9"/>
        <w:category>
          <w:name w:val="General"/>
          <w:gallery w:val="placeholder"/>
        </w:category>
        <w:types>
          <w:type w:val="bbPlcHdr"/>
        </w:types>
        <w:behaviors>
          <w:behavior w:val="content"/>
        </w:behaviors>
        <w:guid w:val="{C6779A88-9A9E-D74D-AB07-1F3505D1FC95}"/>
      </w:docPartPr>
      <w:docPartBody>
        <w:p w:rsidR="0050390E" w:rsidRDefault="00000000">
          <w:pPr>
            <w:pStyle w:val="BA97102E3890554BA48ED8CC1A1BFAD9"/>
          </w:pPr>
          <w:r w:rsidRPr="007B0BE7">
            <w:rPr>
              <w:rStyle w:val="SubtitleChar"/>
            </w:rPr>
            <w:t xml:space="preserve">Office Manager </w:t>
          </w:r>
        </w:p>
      </w:docPartBody>
    </w:docPart>
    <w:docPart>
      <w:docPartPr>
        <w:name w:val="D42ADFDD51D61F4789632C8775ADE4AC"/>
        <w:category>
          <w:name w:val="General"/>
          <w:gallery w:val="placeholder"/>
        </w:category>
        <w:types>
          <w:type w:val="bbPlcHdr"/>
        </w:types>
        <w:behaviors>
          <w:behavior w:val="content"/>
        </w:behaviors>
        <w:guid w:val="{6D3BC77E-4744-CB44-8C34-45575B8FCF26}"/>
      </w:docPartPr>
      <w:docPartBody>
        <w:p w:rsidR="0050390E" w:rsidRDefault="00000000">
          <w:pPr>
            <w:pStyle w:val="D42ADFDD51D61F4789632C8775ADE4AC"/>
          </w:pPr>
          <w:r w:rsidRPr="00F5689F">
            <w:t>4567 Main Street</w:t>
          </w:r>
        </w:p>
      </w:docPartBody>
    </w:docPart>
    <w:docPart>
      <w:docPartPr>
        <w:name w:val="461B05699B08D441B739E717B6AFCB35"/>
        <w:category>
          <w:name w:val="General"/>
          <w:gallery w:val="placeholder"/>
        </w:category>
        <w:types>
          <w:type w:val="bbPlcHdr"/>
        </w:types>
        <w:behaviors>
          <w:behavior w:val="content"/>
        </w:behaviors>
        <w:guid w:val="{62D8CBAD-ACF2-3247-9D4A-E5C10A513496}"/>
      </w:docPartPr>
      <w:docPartBody>
        <w:p w:rsidR="0050390E" w:rsidRDefault="00000000">
          <w:pPr>
            <w:pStyle w:val="461B05699B08D441B739E717B6AFCB35"/>
          </w:pPr>
          <w:r w:rsidRPr="00F5689F">
            <w:t>City, State 98052</w:t>
          </w:r>
        </w:p>
      </w:docPartBody>
    </w:docPart>
    <w:docPart>
      <w:docPartPr>
        <w:name w:val="ECE9C4D7DEF58F49BE53A8A286B96BB1"/>
        <w:category>
          <w:name w:val="General"/>
          <w:gallery w:val="placeholder"/>
        </w:category>
        <w:types>
          <w:type w:val="bbPlcHdr"/>
        </w:types>
        <w:behaviors>
          <w:behavior w:val="content"/>
        </w:behaviors>
        <w:guid w:val="{D5CBF97B-0199-2B4B-9CE4-8223A7578B1F}"/>
      </w:docPartPr>
      <w:docPartBody>
        <w:p w:rsidR="0050390E" w:rsidRDefault="00000000">
          <w:pPr>
            <w:pStyle w:val="ECE9C4D7DEF58F49BE53A8A286B96BB1"/>
          </w:pPr>
          <w:r w:rsidRPr="00F5689F">
            <w:t>(718) 555–0100</w:t>
          </w:r>
        </w:p>
      </w:docPartBody>
    </w:docPart>
    <w:docPart>
      <w:docPartPr>
        <w:name w:val="A7BD6433EC115E40AE681D6FA312D66E"/>
        <w:category>
          <w:name w:val="General"/>
          <w:gallery w:val="placeholder"/>
        </w:category>
        <w:types>
          <w:type w:val="bbPlcHdr"/>
        </w:types>
        <w:behaviors>
          <w:behavior w:val="content"/>
        </w:behaviors>
        <w:guid w:val="{D404F731-0D77-C340-9EE4-69DDA63E6B3F}"/>
      </w:docPartPr>
      <w:docPartBody>
        <w:p w:rsidR="0050390E" w:rsidRDefault="00000000">
          <w:pPr>
            <w:pStyle w:val="A7BD6433EC115E40AE681D6FA312D66E"/>
          </w:pPr>
          <w:r w:rsidRPr="00845F10">
            <w:t>Adrian King</w:t>
          </w:r>
        </w:p>
      </w:docPartBody>
    </w:docPart>
    <w:docPart>
      <w:docPartPr>
        <w:name w:val="2C29BCDBD999864798E3CD759A26F863"/>
        <w:category>
          <w:name w:val="General"/>
          <w:gallery w:val="placeholder"/>
        </w:category>
        <w:types>
          <w:type w:val="bbPlcHdr"/>
        </w:types>
        <w:behaviors>
          <w:behavior w:val="content"/>
        </w:behaviors>
        <w:guid w:val="{B69555A2-5672-8F4A-9825-90C78F2C9CB3}"/>
      </w:docPartPr>
      <w:docPartBody>
        <w:p w:rsidR="0050390E" w:rsidRDefault="00000000">
          <w:pPr>
            <w:pStyle w:val="2C29BCDBD999864798E3CD759A26F863"/>
          </w:pPr>
          <w:r w:rsidRPr="00E6525B">
            <w:t xml:space="preserve">Hiring Manager </w:t>
          </w:r>
        </w:p>
      </w:docPartBody>
    </w:docPart>
    <w:docPart>
      <w:docPartPr>
        <w:name w:val="3BD8082235CA48468EB809B8F17A1285"/>
        <w:category>
          <w:name w:val="General"/>
          <w:gallery w:val="placeholder"/>
        </w:category>
        <w:types>
          <w:type w:val="bbPlcHdr"/>
        </w:types>
        <w:behaviors>
          <w:behavior w:val="content"/>
        </w:behaviors>
        <w:guid w:val="{40DBB0FE-EB8E-CB4C-8A39-8AB0467AF8EF}"/>
      </w:docPartPr>
      <w:docPartBody>
        <w:p w:rsidR="0050390E" w:rsidRDefault="00000000">
          <w:pPr>
            <w:pStyle w:val="3BD8082235CA48468EB809B8F17A1285"/>
          </w:pPr>
          <w:r w:rsidRPr="00E6525B">
            <w:t>123 Elm Avenue</w:t>
          </w:r>
        </w:p>
      </w:docPartBody>
    </w:docPart>
    <w:docPart>
      <w:docPartPr>
        <w:name w:val="325B2A181289DE49BFCF256D8B225F77"/>
        <w:category>
          <w:name w:val="General"/>
          <w:gallery w:val="placeholder"/>
        </w:category>
        <w:types>
          <w:type w:val="bbPlcHdr"/>
        </w:types>
        <w:behaviors>
          <w:behavior w:val="content"/>
        </w:behaviors>
        <w:guid w:val="{F06FF972-F2CF-8449-9D5A-1FF2631FB35F}"/>
      </w:docPartPr>
      <w:docPartBody>
        <w:p w:rsidR="0050390E" w:rsidRDefault="00000000">
          <w:pPr>
            <w:pStyle w:val="325B2A181289DE49BFCF256D8B225F77"/>
          </w:pPr>
          <w:r w:rsidRPr="00964E0A">
            <w:t>City, State 98052</w:t>
          </w:r>
        </w:p>
      </w:docPartBody>
    </w:docPart>
    <w:docPart>
      <w:docPartPr>
        <w:name w:val="46DA30B352258B479A5DC6D980A96F43"/>
        <w:category>
          <w:name w:val="General"/>
          <w:gallery w:val="placeholder"/>
        </w:category>
        <w:types>
          <w:type w:val="bbPlcHdr"/>
        </w:types>
        <w:behaviors>
          <w:behavior w:val="content"/>
        </w:behaviors>
        <w:guid w:val="{032D2C98-633E-F847-9DAE-D1427C01FD2E}"/>
      </w:docPartPr>
      <w:docPartBody>
        <w:p w:rsidR="0050390E" w:rsidRDefault="00000000">
          <w:pPr>
            <w:pStyle w:val="46DA30B352258B479A5DC6D980A96F43"/>
          </w:pPr>
          <w:r w:rsidRPr="008539E9">
            <w:t>Dear Adrian King</w:t>
          </w:r>
          <w:r>
            <w:t>,</w:t>
          </w:r>
        </w:p>
      </w:docPartBody>
    </w:docPart>
    <w:docPart>
      <w:docPartPr>
        <w:name w:val="C794B34107EB6E4585948D28702D850A"/>
        <w:category>
          <w:name w:val="General"/>
          <w:gallery w:val="placeholder"/>
        </w:category>
        <w:types>
          <w:type w:val="bbPlcHdr"/>
        </w:types>
        <w:behaviors>
          <w:behavior w:val="content"/>
        </w:behaviors>
        <w:guid w:val="{A1472725-972F-1146-BE06-5DCA0BF573FA}"/>
      </w:docPartPr>
      <w:docPartBody>
        <w:p w:rsidR="0050390E" w:rsidRDefault="00000000" w:rsidP="005D3E2C">
          <w:r>
            <w:t xml:space="preserve">Start with a statement about why you are excited about the job you are seeking. Enthusiasm is key, and your personal connection to the role is much more important than flashy words and exclamation marks. Keep it brief and easy to read. </w:t>
          </w:r>
        </w:p>
        <w:p w:rsidR="0050390E" w:rsidRDefault="0050390E" w:rsidP="005D3E2C"/>
        <w:p w:rsidR="0050390E" w:rsidRDefault="00000000" w:rsidP="005D3E2C">
          <w:r>
            <w:t xml:space="preserve">If you feel a second paragraph is needed, touch on areas of the role that interest you. State your desire to learn more, suggest a follow up call or email. Be clear about your respect for busy schedules. </w:t>
          </w:r>
        </w:p>
        <w:p w:rsidR="0050390E" w:rsidRDefault="0050390E" w:rsidP="005D3E2C"/>
        <w:p w:rsidR="0050390E" w:rsidRDefault="00000000">
          <w:pPr>
            <w:pStyle w:val="C794B34107EB6E4585948D28702D850A"/>
          </w:pPr>
          <w:r>
            <w:t>(Here’s a tip: be sure to try Word Editor for suggestions on how to make this cover letter the best it can be.)</w:t>
          </w:r>
        </w:p>
      </w:docPartBody>
    </w:docPart>
    <w:docPart>
      <w:docPartPr>
        <w:name w:val="A2122999280A994E9CFD16CC59C0B110"/>
        <w:category>
          <w:name w:val="General"/>
          <w:gallery w:val="placeholder"/>
        </w:category>
        <w:types>
          <w:type w:val="bbPlcHdr"/>
        </w:types>
        <w:behaviors>
          <w:behavior w:val="content"/>
        </w:behaviors>
        <w:guid w:val="{949A4EBC-16DA-8D42-907C-33DAE0AF28ED}"/>
      </w:docPartPr>
      <w:docPartBody>
        <w:p w:rsidR="0050390E" w:rsidRDefault="00000000">
          <w:pPr>
            <w:pStyle w:val="A2122999280A994E9CFD16CC59C0B110"/>
          </w:pPr>
          <w:r w:rsidRPr="008539E9">
            <w:t>Sincerely,</w:t>
          </w:r>
        </w:p>
      </w:docPartBody>
    </w:docPart>
    <w:docPart>
      <w:docPartPr>
        <w:name w:val="7B4761F9D86E8C47B3D6248CF2243193"/>
        <w:category>
          <w:name w:val="General"/>
          <w:gallery w:val="placeholder"/>
        </w:category>
        <w:types>
          <w:type w:val="bbPlcHdr"/>
        </w:types>
        <w:behaviors>
          <w:behavior w:val="content"/>
        </w:behaviors>
        <w:guid w:val="{62F56A08-5217-8F45-8AA4-8D970713C0DA}"/>
      </w:docPartPr>
      <w:docPartBody>
        <w:p w:rsidR="0050390E" w:rsidRDefault="00000000">
          <w:pPr>
            <w:pStyle w:val="7B4761F9D86E8C47B3D6248CF2243193"/>
          </w:pPr>
          <w:r w:rsidRPr="007B0BE7">
            <w:rPr>
              <w:rStyle w:val="SubtitleChar"/>
            </w:rPr>
            <w:t xml:space="preserve">Office Manager </w:t>
          </w:r>
        </w:p>
      </w:docPartBody>
    </w:docPart>
    <w:docPart>
      <w:docPartPr>
        <w:name w:val="78E7239BB217FD4D89C284573FEC430A"/>
        <w:category>
          <w:name w:val="General"/>
          <w:gallery w:val="placeholder"/>
        </w:category>
        <w:types>
          <w:type w:val="bbPlcHdr"/>
        </w:types>
        <w:behaviors>
          <w:behavior w:val="content"/>
        </w:behaviors>
        <w:guid w:val="{5C9E414D-290B-5D44-B943-18F926FC624E}"/>
      </w:docPartPr>
      <w:docPartBody>
        <w:p w:rsidR="0050390E" w:rsidRDefault="00000000">
          <w:pPr>
            <w:pStyle w:val="78E7239BB217FD4D89C284573FEC430A"/>
          </w:pPr>
          <w:r w:rsidRPr="00845F10">
            <w:t>Chanchal Sharma</w:t>
          </w:r>
        </w:p>
      </w:docPartBody>
    </w:docPart>
    <w:docPart>
      <w:docPartPr>
        <w:name w:val="3A53A63938290C41AC62652910A242D8"/>
        <w:category>
          <w:name w:val="General"/>
          <w:gallery w:val="placeholder"/>
        </w:category>
        <w:types>
          <w:type w:val="bbPlcHdr"/>
        </w:types>
        <w:behaviors>
          <w:behavior w:val="content"/>
        </w:behaviors>
        <w:guid w:val="{18DD7D4C-A79A-B54A-ADED-406B98977FF2}"/>
      </w:docPartPr>
      <w:docPartBody>
        <w:p w:rsidR="0050390E" w:rsidRDefault="00000000">
          <w:pPr>
            <w:pStyle w:val="3A53A63938290C41AC62652910A242D8"/>
          </w:pPr>
          <w:r w:rsidRPr="00F5689F">
            <w:t>4567 Main Street</w:t>
          </w:r>
        </w:p>
      </w:docPartBody>
    </w:docPart>
    <w:docPart>
      <w:docPartPr>
        <w:name w:val="B6461AEE0DC38540BDA62BB9D7FE3101"/>
        <w:category>
          <w:name w:val="General"/>
          <w:gallery w:val="placeholder"/>
        </w:category>
        <w:types>
          <w:type w:val="bbPlcHdr"/>
        </w:types>
        <w:behaviors>
          <w:behavior w:val="content"/>
        </w:behaviors>
        <w:guid w:val="{4487C7DC-42C8-7349-880A-A48C808EA135}"/>
      </w:docPartPr>
      <w:docPartBody>
        <w:p w:rsidR="0050390E" w:rsidRDefault="00000000">
          <w:pPr>
            <w:pStyle w:val="B6461AEE0DC38540BDA62BB9D7FE3101"/>
          </w:pPr>
          <w:r w:rsidRPr="00F5689F">
            <w:t>City, State 98052</w:t>
          </w:r>
        </w:p>
      </w:docPartBody>
    </w:docPart>
    <w:docPart>
      <w:docPartPr>
        <w:name w:val="3CC9B672DF1A21418C009F443EF1DAED"/>
        <w:category>
          <w:name w:val="General"/>
          <w:gallery w:val="placeholder"/>
        </w:category>
        <w:types>
          <w:type w:val="bbPlcHdr"/>
        </w:types>
        <w:behaviors>
          <w:behavior w:val="content"/>
        </w:behaviors>
        <w:guid w:val="{ED1384C5-CEFA-4941-9549-E78CF65AB030}"/>
      </w:docPartPr>
      <w:docPartBody>
        <w:p w:rsidR="0050390E" w:rsidRDefault="00000000">
          <w:pPr>
            <w:pStyle w:val="3CC9B672DF1A21418C009F443EF1DAED"/>
          </w:pPr>
          <w:r w:rsidRPr="00F5689F">
            <w:t>(718) 555–0100</w:t>
          </w:r>
        </w:p>
      </w:docPartBody>
    </w:docPart>
    <w:docPart>
      <w:docPartPr>
        <w:name w:val="A0F645EDA4296847AEE49FD4C2E1C434"/>
        <w:category>
          <w:name w:val="General"/>
          <w:gallery w:val="placeholder"/>
        </w:category>
        <w:types>
          <w:type w:val="bbPlcHdr"/>
        </w:types>
        <w:behaviors>
          <w:behavior w:val="content"/>
        </w:behaviors>
        <w:guid w:val="{B567F5DE-4F29-E54F-B6FD-898A5D38EF2D}"/>
      </w:docPartPr>
      <w:docPartBody>
        <w:p w:rsidR="0050390E" w:rsidRDefault="00000000">
          <w:pPr>
            <w:pStyle w:val="A0F645EDA4296847AEE49FD4C2E1C434"/>
          </w:pPr>
          <w:r w:rsidRPr="007B0BE7">
            <w:t>chanchals@example.com</w:t>
          </w:r>
        </w:p>
      </w:docPartBody>
    </w:docPart>
    <w:docPart>
      <w:docPartPr>
        <w:name w:val="F2839875D4978C49935EC78D39B6470C"/>
        <w:category>
          <w:name w:val="General"/>
          <w:gallery w:val="placeholder"/>
        </w:category>
        <w:types>
          <w:type w:val="bbPlcHdr"/>
        </w:types>
        <w:behaviors>
          <w:behavior w:val="content"/>
        </w:behaviors>
        <w:guid w:val="{1E208E28-48BF-BA4D-8050-E2209508229A}"/>
      </w:docPartPr>
      <w:docPartBody>
        <w:p w:rsidR="0050390E" w:rsidRDefault="00000000">
          <w:pPr>
            <w:pStyle w:val="F2839875D4978C49935EC78D39B6470C"/>
          </w:pPr>
          <w:r w:rsidRPr="00845F10">
            <w:t>Adrian King</w:t>
          </w:r>
        </w:p>
      </w:docPartBody>
    </w:docPart>
    <w:docPart>
      <w:docPartPr>
        <w:name w:val="715FA758B6981E418B782171A3710607"/>
        <w:category>
          <w:name w:val="General"/>
          <w:gallery w:val="placeholder"/>
        </w:category>
        <w:types>
          <w:type w:val="bbPlcHdr"/>
        </w:types>
        <w:behaviors>
          <w:behavior w:val="content"/>
        </w:behaviors>
        <w:guid w:val="{EFE62858-78A0-E74A-9ACB-8B0A62DD02A7}"/>
      </w:docPartPr>
      <w:docPartBody>
        <w:p w:rsidR="0050390E" w:rsidRDefault="00000000">
          <w:pPr>
            <w:pStyle w:val="715FA758B6981E418B782171A3710607"/>
          </w:pPr>
          <w:r w:rsidRPr="00E6525B">
            <w:t xml:space="preserve">Hiring Manager </w:t>
          </w:r>
        </w:p>
      </w:docPartBody>
    </w:docPart>
    <w:docPart>
      <w:docPartPr>
        <w:name w:val="495A051F233D7E4AB34953E6CCE09F1F"/>
        <w:category>
          <w:name w:val="General"/>
          <w:gallery w:val="placeholder"/>
        </w:category>
        <w:types>
          <w:type w:val="bbPlcHdr"/>
        </w:types>
        <w:behaviors>
          <w:behavior w:val="content"/>
        </w:behaviors>
        <w:guid w:val="{51DD0A2E-08DF-4A4D-ABE7-A527E5446CF3}"/>
      </w:docPartPr>
      <w:docPartBody>
        <w:p w:rsidR="0050390E" w:rsidRDefault="00000000">
          <w:pPr>
            <w:pStyle w:val="495A051F233D7E4AB34953E6CCE09F1F"/>
          </w:pPr>
          <w:r w:rsidRPr="00E6525B">
            <w:t>VanArsdel, Ltd.</w:t>
          </w:r>
        </w:p>
      </w:docPartBody>
    </w:docPart>
    <w:docPart>
      <w:docPartPr>
        <w:name w:val="980C436173509A4A9C0572C2065618D8"/>
        <w:category>
          <w:name w:val="General"/>
          <w:gallery w:val="placeholder"/>
        </w:category>
        <w:types>
          <w:type w:val="bbPlcHdr"/>
        </w:types>
        <w:behaviors>
          <w:behavior w:val="content"/>
        </w:behaviors>
        <w:guid w:val="{91616BCD-BF1B-B04E-8770-6AB87DCD3139}"/>
      </w:docPartPr>
      <w:docPartBody>
        <w:p w:rsidR="0050390E" w:rsidRDefault="00000000">
          <w:pPr>
            <w:pStyle w:val="980C436173509A4A9C0572C2065618D8"/>
          </w:pPr>
          <w:r w:rsidRPr="00E6525B">
            <w:t>123 Elm Avenue</w:t>
          </w:r>
        </w:p>
      </w:docPartBody>
    </w:docPart>
    <w:docPart>
      <w:docPartPr>
        <w:name w:val="187B9792797CD644871FD4DF97F58E2C"/>
        <w:category>
          <w:name w:val="General"/>
          <w:gallery w:val="placeholder"/>
        </w:category>
        <w:types>
          <w:type w:val="bbPlcHdr"/>
        </w:types>
        <w:behaviors>
          <w:behavior w:val="content"/>
        </w:behaviors>
        <w:guid w:val="{385EFA8A-DA70-A34E-9234-F43AACAD497E}"/>
      </w:docPartPr>
      <w:docPartBody>
        <w:p w:rsidR="0050390E" w:rsidRDefault="00000000">
          <w:pPr>
            <w:pStyle w:val="187B9792797CD644871FD4DF97F58E2C"/>
          </w:pPr>
          <w:r w:rsidRPr="00964E0A">
            <w:t>City, State 98052</w:t>
          </w:r>
        </w:p>
      </w:docPartBody>
    </w:docPart>
    <w:docPart>
      <w:docPartPr>
        <w:name w:val="71FA7B9A2D70254E94438FF635140477"/>
        <w:category>
          <w:name w:val="General"/>
          <w:gallery w:val="placeholder"/>
        </w:category>
        <w:types>
          <w:type w:val="bbPlcHdr"/>
        </w:types>
        <w:behaviors>
          <w:behavior w:val="content"/>
        </w:behaviors>
        <w:guid w:val="{A5C81916-5660-E544-A9E2-661CA0FD3BF4}"/>
      </w:docPartPr>
      <w:docPartBody>
        <w:p w:rsidR="0050390E" w:rsidRDefault="00000000">
          <w:pPr>
            <w:pStyle w:val="71FA7B9A2D70254E94438FF635140477"/>
          </w:pPr>
          <w:r w:rsidRPr="008539E9">
            <w:t>Dear Adrian King</w:t>
          </w:r>
          <w:r>
            <w:t>,</w:t>
          </w:r>
        </w:p>
      </w:docPartBody>
    </w:docPart>
    <w:docPart>
      <w:docPartPr>
        <w:name w:val="73216E4924F0F24C998CC5716746C145"/>
        <w:category>
          <w:name w:val="General"/>
          <w:gallery w:val="placeholder"/>
        </w:category>
        <w:types>
          <w:type w:val="bbPlcHdr"/>
        </w:types>
        <w:behaviors>
          <w:behavior w:val="content"/>
        </w:behaviors>
        <w:guid w:val="{A799106C-C3A7-E243-B09A-87B4C843D2DE}"/>
      </w:docPartPr>
      <w:docPartBody>
        <w:p w:rsidR="0050390E" w:rsidRDefault="00000000" w:rsidP="00427C94">
          <w:r>
            <w:t xml:space="preserve">Start with a statement about why you are excited about the job you are seeking. Enthusiasm is key, and your personal connection to the role is much more important than flashy words and exclamation marks. Keep it brief and easy to read. </w:t>
          </w:r>
        </w:p>
        <w:p w:rsidR="0050390E" w:rsidRDefault="0050390E" w:rsidP="00427C94"/>
        <w:p w:rsidR="0050390E" w:rsidRDefault="00000000" w:rsidP="00427C94">
          <w:r>
            <w:t xml:space="preserve">If you feel a second paragraph is needed, touch on areas of the role that interest you. State your desire to learn more, suggest a follow up call or email. Be clear about your respect for busy schedules. </w:t>
          </w:r>
        </w:p>
        <w:p w:rsidR="0050390E" w:rsidRDefault="0050390E" w:rsidP="00427C94"/>
        <w:p w:rsidR="0050390E" w:rsidRDefault="00000000">
          <w:pPr>
            <w:pStyle w:val="73216E4924F0F24C998CC5716746C145"/>
          </w:pPr>
          <w:r>
            <w:t>(Here’s a tip: be sure to try Word Editor for suggestions on how to make this cover letter the best it can be.)</w:t>
          </w:r>
        </w:p>
      </w:docPartBody>
    </w:docPart>
    <w:docPart>
      <w:docPartPr>
        <w:name w:val="FB1DC9813134F74BA25A0D7C3EBDEAA6"/>
        <w:category>
          <w:name w:val="General"/>
          <w:gallery w:val="placeholder"/>
        </w:category>
        <w:types>
          <w:type w:val="bbPlcHdr"/>
        </w:types>
        <w:behaviors>
          <w:behavior w:val="content"/>
        </w:behaviors>
        <w:guid w:val="{1FD236C2-FB78-6743-BEFF-C6120FA1839E}"/>
      </w:docPartPr>
      <w:docPartBody>
        <w:p w:rsidR="0050390E" w:rsidRDefault="00000000">
          <w:pPr>
            <w:pStyle w:val="FB1DC9813134F74BA25A0D7C3EBDEAA6"/>
          </w:pPr>
          <w:r w:rsidRPr="008539E9">
            <w:t>Sincerely,</w:t>
          </w:r>
        </w:p>
      </w:docPartBody>
    </w:docPart>
    <w:docPart>
      <w:docPartPr>
        <w:name w:val="049D59EF4311C642B7C594A077E20BD3"/>
        <w:category>
          <w:name w:val="General"/>
          <w:gallery w:val="placeholder"/>
        </w:category>
        <w:types>
          <w:type w:val="bbPlcHdr"/>
        </w:types>
        <w:behaviors>
          <w:behavior w:val="content"/>
        </w:behaviors>
        <w:guid w:val="{559AE59F-7690-2346-BEAB-5EEBDF0B483D}"/>
      </w:docPartPr>
      <w:docPartBody>
        <w:p w:rsidR="0050390E" w:rsidRDefault="00000000">
          <w:pPr>
            <w:pStyle w:val="049D59EF4311C642B7C594A077E20BD3"/>
          </w:pPr>
          <w:r w:rsidRPr="007B0BE7">
            <w:t>Chanchal Sharma</w:t>
          </w:r>
        </w:p>
      </w:docPartBody>
    </w:docPart>
    <w:docPart>
      <w:docPartPr>
        <w:name w:val="D5EB61C6D5035D4E80A2FD589BA4D04B"/>
        <w:category>
          <w:name w:val="General"/>
          <w:gallery w:val="placeholder"/>
        </w:category>
        <w:types>
          <w:type w:val="bbPlcHdr"/>
        </w:types>
        <w:behaviors>
          <w:behavior w:val="content"/>
        </w:behaviors>
        <w:guid w:val="{187F68ED-69F7-664E-AF18-32EAF59F66BA}"/>
      </w:docPartPr>
      <w:docPartBody>
        <w:p w:rsidR="0050390E" w:rsidRDefault="00000000">
          <w:pPr>
            <w:pStyle w:val="D5EB61C6D5035D4E80A2FD589BA4D04B"/>
          </w:pPr>
          <w:r w:rsidRPr="007B0BE7">
            <w:rPr>
              <w:rStyle w:val="SubtitleChar"/>
            </w:rPr>
            <w:t xml:space="preserve">Office Manager </w:t>
          </w:r>
        </w:p>
      </w:docPartBody>
    </w:docPart>
    <w:docPart>
      <w:docPartPr>
        <w:name w:val="35FB7399762A7A4CB2F3AFDB3F0CDF61"/>
        <w:category>
          <w:name w:val="General"/>
          <w:gallery w:val="placeholder"/>
        </w:category>
        <w:types>
          <w:type w:val="bbPlcHdr"/>
        </w:types>
        <w:behaviors>
          <w:behavior w:val="content"/>
        </w:behaviors>
        <w:guid w:val="{13607471-367E-FA46-B07B-681506C5287B}"/>
      </w:docPartPr>
      <w:docPartBody>
        <w:p w:rsidR="0050390E" w:rsidRDefault="00000000">
          <w:pPr>
            <w:pStyle w:val="35FB7399762A7A4CB2F3AFDB3F0CDF61"/>
          </w:pPr>
          <w:r w:rsidRPr="00845F10">
            <w:t>Chanchal Sharma</w:t>
          </w:r>
        </w:p>
      </w:docPartBody>
    </w:docPart>
    <w:docPart>
      <w:docPartPr>
        <w:name w:val="EE5F72D2E8830A45A1E1D8C01949212B"/>
        <w:category>
          <w:name w:val="General"/>
          <w:gallery w:val="placeholder"/>
        </w:category>
        <w:types>
          <w:type w:val="bbPlcHdr"/>
        </w:types>
        <w:behaviors>
          <w:behavior w:val="content"/>
        </w:behaviors>
        <w:guid w:val="{B5BAD303-3F53-9F42-8AF8-7EA1F1C3F871}"/>
      </w:docPartPr>
      <w:docPartBody>
        <w:p w:rsidR="0050390E" w:rsidRDefault="00000000">
          <w:pPr>
            <w:pStyle w:val="EE5F72D2E8830A45A1E1D8C01949212B"/>
          </w:pPr>
          <w:r w:rsidRPr="00F5689F">
            <w:t>4567 Main Street</w:t>
          </w:r>
        </w:p>
      </w:docPartBody>
    </w:docPart>
    <w:docPart>
      <w:docPartPr>
        <w:name w:val="73CFF5E91046D64AB7CD6E561822224F"/>
        <w:category>
          <w:name w:val="General"/>
          <w:gallery w:val="placeholder"/>
        </w:category>
        <w:types>
          <w:type w:val="bbPlcHdr"/>
        </w:types>
        <w:behaviors>
          <w:behavior w:val="content"/>
        </w:behaviors>
        <w:guid w:val="{13295552-0206-2347-BF8D-EFADEF195078}"/>
      </w:docPartPr>
      <w:docPartBody>
        <w:p w:rsidR="0050390E" w:rsidRDefault="00000000">
          <w:pPr>
            <w:pStyle w:val="73CFF5E91046D64AB7CD6E561822224F"/>
          </w:pPr>
          <w:r w:rsidRPr="00F5689F">
            <w:t>City, State 98052</w:t>
          </w:r>
        </w:p>
      </w:docPartBody>
    </w:docPart>
    <w:docPart>
      <w:docPartPr>
        <w:name w:val="151DD6BC5CD473468D80B8F90D78FFCB"/>
        <w:category>
          <w:name w:val="General"/>
          <w:gallery w:val="placeholder"/>
        </w:category>
        <w:types>
          <w:type w:val="bbPlcHdr"/>
        </w:types>
        <w:behaviors>
          <w:behavior w:val="content"/>
        </w:behaviors>
        <w:guid w:val="{1E418896-3275-8D40-8429-4EF48A657533}"/>
      </w:docPartPr>
      <w:docPartBody>
        <w:p w:rsidR="0050390E" w:rsidRDefault="00000000">
          <w:pPr>
            <w:pStyle w:val="151DD6BC5CD473468D80B8F90D78FFCB"/>
          </w:pPr>
          <w:r w:rsidRPr="00F5689F">
            <w:t>(718) 555–0100</w:t>
          </w:r>
        </w:p>
      </w:docPartBody>
    </w:docPart>
    <w:docPart>
      <w:docPartPr>
        <w:name w:val="A202BE587AE566499F8B54F5AFE92F68"/>
        <w:category>
          <w:name w:val="General"/>
          <w:gallery w:val="placeholder"/>
        </w:category>
        <w:types>
          <w:type w:val="bbPlcHdr"/>
        </w:types>
        <w:behaviors>
          <w:behavior w:val="content"/>
        </w:behaviors>
        <w:guid w:val="{C72945F6-00D3-C84E-887E-DD91E652594F}"/>
      </w:docPartPr>
      <w:docPartBody>
        <w:p w:rsidR="0050390E" w:rsidRDefault="00000000">
          <w:pPr>
            <w:pStyle w:val="A202BE587AE566499F8B54F5AFE92F68"/>
          </w:pPr>
          <w:r w:rsidRPr="007B0BE7">
            <w:t>chanchals@example.com</w:t>
          </w:r>
        </w:p>
      </w:docPartBody>
    </w:docPart>
    <w:docPart>
      <w:docPartPr>
        <w:name w:val="3491C96BC1FD674883E3AF37EDC01075"/>
        <w:category>
          <w:name w:val="General"/>
          <w:gallery w:val="placeholder"/>
        </w:category>
        <w:types>
          <w:type w:val="bbPlcHdr"/>
        </w:types>
        <w:behaviors>
          <w:behavior w:val="content"/>
        </w:behaviors>
        <w:guid w:val="{405C2F7B-618F-A647-8A93-5222F6BFF658}"/>
      </w:docPartPr>
      <w:docPartBody>
        <w:p w:rsidR="0050390E" w:rsidRDefault="00000000">
          <w:pPr>
            <w:pStyle w:val="3491C96BC1FD674883E3AF37EDC01075"/>
          </w:pPr>
          <w:r w:rsidRPr="00845F10">
            <w:t>Adrian King</w:t>
          </w:r>
        </w:p>
      </w:docPartBody>
    </w:docPart>
    <w:docPart>
      <w:docPartPr>
        <w:name w:val="E8529608C9739A47ABEDFE3109910CEB"/>
        <w:category>
          <w:name w:val="General"/>
          <w:gallery w:val="placeholder"/>
        </w:category>
        <w:types>
          <w:type w:val="bbPlcHdr"/>
        </w:types>
        <w:behaviors>
          <w:behavior w:val="content"/>
        </w:behaviors>
        <w:guid w:val="{C5F337A1-8116-964F-ABE2-01497FAA5F7A}"/>
      </w:docPartPr>
      <w:docPartBody>
        <w:p w:rsidR="0050390E" w:rsidRDefault="00000000">
          <w:pPr>
            <w:pStyle w:val="E8529608C9739A47ABEDFE3109910CEB"/>
          </w:pPr>
          <w:r w:rsidRPr="00E6525B">
            <w:t xml:space="preserve">Hiring Manager </w:t>
          </w:r>
        </w:p>
      </w:docPartBody>
    </w:docPart>
    <w:docPart>
      <w:docPartPr>
        <w:name w:val="2251C28D3D61314B96FD997E0A25B156"/>
        <w:category>
          <w:name w:val="General"/>
          <w:gallery w:val="placeholder"/>
        </w:category>
        <w:types>
          <w:type w:val="bbPlcHdr"/>
        </w:types>
        <w:behaviors>
          <w:behavior w:val="content"/>
        </w:behaviors>
        <w:guid w:val="{4E0A0E6D-5BFE-5444-8E31-C64AE9C78045}"/>
      </w:docPartPr>
      <w:docPartBody>
        <w:p w:rsidR="0050390E" w:rsidRDefault="00000000">
          <w:pPr>
            <w:pStyle w:val="2251C28D3D61314B96FD997E0A25B156"/>
          </w:pPr>
          <w:r w:rsidRPr="00E6525B">
            <w:t>VanArsdel, Ltd.</w:t>
          </w:r>
        </w:p>
      </w:docPartBody>
    </w:docPart>
    <w:docPart>
      <w:docPartPr>
        <w:name w:val="211F065061CE07479AEA17E8CAA80E7B"/>
        <w:category>
          <w:name w:val="General"/>
          <w:gallery w:val="placeholder"/>
        </w:category>
        <w:types>
          <w:type w:val="bbPlcHdr"/>
        </w:types>
        <w:behaviors>
          <w:behavior w:val="content"/>
        </w:behaviors>
        <w:guid w:val="{C825D927-CA74-BC44-BA17-790DBEC9BD65}"/>
      </w:docPartPr>
      <w:docPartBody>
        <w:p w:rsidR="0050390E" w:rsidRDefault="00000000">
          <w:pPr>
            <w:pStyle w:val="211F065061CE07479AEA17E8CAA80E7B"/>
          </w:pPr>
          <w:r w:rsidRPr="00E6525B">
            <w:t>123 Elm Avenue</w:t>
          </w:r>
        </w:p>
      </w:docPartBody>
    </w:docPart>
    <w:docPart>
      <w:docPartPr>
        <w:name w:val="221B3D44068AAB48B631AE57328CD49B"/>
        <w:category>
          <w:name w:val="General"/>
          <w:gallery w:val="placeholder"/>
        </w:category>
        <w:types>
          <w:type w:val="bbPlcHdr"/>
        </w:types>
        <w:behaviors>
          <w:behavior w:val="content"/>
        </w:behaviors>
        <w:guid w:val="{C93126BE-344A-BC4A-8902-779B3373BC11}"/>
      </w:docPartPr>
      <w:docPartBody>
        <w:p w:rsidR="0050390E" w:rsidRDefault="00000000">
          <w:pPr>
            <w:pStyle w:val="221B3D44068AAB48B631AE57328CD49B"/>
          </w:pPr>
          <w:r w:rsidRPr="00964E0A">
            <w:t>City, State 98052</w:t>
          </w:r>
        </w:p>
      </w:docPartBody>
    </w:docPart>
    <w:docPart>
      <w:docPartPr>
        <w:name w:val="EFF153B2772C01478D5BFDA6379B745A"/>
        <w:category>
          <w:name w:val="General"/>
          <w:gallery w:val="placeholder"/>
        </w:category>
        <w:types>
          <w:type w:val="bbPlcHdr"/>
        </w:types>
        <w:behaviors>
          <w:behavior w:val="content"/>
        </w:behaviors>
        <w:guid w:val="{27E38832-E5C8-0A43-A854-EEC466D0002E}"/>
      </w:docPartPr>
      <w:docPartBody>
        <w:p w:rsidR="0050390E" w:rsidRDefault="00000000">
          <w:pPr>
            <w:pStyle w:val="EFF153B2772C01478D5BFDA6379B745A"/>
          </w:pPr>
          <w:r w:rsidRPr="008539E9">
            <w:t>Dear Adrian King</w:t>
          </w:r>
          <w:r>
            <w:t>,</w:t>
          </w:r>
        </w:p>
      </w:docPartBody>
    </w:docPart>
    <w:docPart>
      <w:docPartPr>
        <w:name w:val="A97EF9B699AE0F4E985B39ACB2FA4EE9"/>
        <w:category>
          <w:name w:val="General"/>
          <w:gallery w:val="placeholder"/>
        </w:category>
        <w:types>
          <w:type w:val="bbPlcHdr"/>
        </w:types>
        <w:behaviors>
          <w:behavior w:val="content"/>
        </w:behaviors>
        <w:guid w:val="{983F2C74-CA52-8C43-8637-32EE0599D9C7}"/>
      </w:docPartPr>
      <w:docPartBody>
        <w:p w:rsidR="0050390E" w:rsidRDefault="00000000" w:rsidP="00427C94">
          <w:r>
            <w:t xml:space="preserve">Start with a statement about why you are excited about the job you are seeking. Enthusiasm is key, and your personal connection to the role is much more important than flashy words and exclamation marks. Keep it brief and easy to read. </w:t>
          </w:r>
        </w:p>
        <w:p w:rsidR="0050390E" w:rsidRDefault="0050390E" w:rsidP="00427C94"/>
        <w:p w:rsidR="0050390E" w:rsidRDefault="00000000" w:rsidP="00427C94">
          <w:r>
            <w:t xml:space="preserve">If you feel a second paragraph is needed, touch on areas of the role that interest you. State your desire to learn more, suggest a follow up call or email. Be clear about your respect for busy schedules. </w:t>
          </w:r>
        </w:p>
        <w:p w:rsidR="0050390E" w:rsidRDefault="0050390E" w:rsidP="00427C94"/>
        <w:p w:rsidR="0050390E" w:rsidRDefault="00000000">
          <w:pPr>
            <w:pStyle w:val="A97EF9B699AE0F4E985B39ACB2FA4EE9"/>
          </w:pPr>
          <w:r>
            <w:t>(Here’s a tip: be sure to try Word Editor for suggestions on how to make this cover letter the best it can be.)</w:t>
          </w:r>
        </w:p>
      </w:docPartBody>
    </w:docPart>
    <w:docPart>
      <w:docPartPr>
        <w:name w:val="6A9B3F7DA10A6A42A570D7D01B72D9E4"/>
        <w:category>
          <w:name w:val="General"/>
          <w:gallery w:val="placeholder"/>
        </w:category>
        <w:types>
          <w:type w:val="bbPlcHdr"/>
        </w:types>
        <w:behaviors>
          <w:behavior w:val="content"/>
        </w:behaviors>
        <w:guid w:val="{3C7E0649-1185-3346-BE33-1C2F837C12D4}"/>
      </w:docPartPr>
      <w:docPartBody>
        <w:p w:rsidR="0050390E" w:rsidRDefault="00000000">
          <w:pPr>
            <w:pStyle w:val="6A9B3F7DA10A6A42A570D7D01B72D9E4"/>
          </w:pPr>
          <w:r w:rsidRPr="008539E9">
            <w:t>Sincerely,</w:t>
          </w:r>
        </w:p>
      </w:docPartBody>
    </w:docPart>
    <w:docPart>
      <w:docPartPr>
        <w:name w:val="1F00904634391F4D8C97EC75D3545BF4"/>
        <w:category>
          <w:name w:val="General"/>
          <w:gallery w:val="placeholder"/>
        </w:category>
        <w:types>
          <w:type w:val="bbPlcHdr"/>
        </w:types>
        <w:behaviors>
          <w:behavior w:val="content"/>
        </w:behaviors>
        <w:guid w:val="{1DEE0763-74F7-9442-8107-7ACA15A8A9F1}"/>
      </w:docPartPr>
      <w:docPartBody>
        <w:p w:rsidR="0050390E" w:rsidRDefault="00000000">
          <w:pPr>
            <w:pStyle w:val="1F00904634391F4D8C97EC75D3545BF4"/>
          </w:pPr>
          <w:r w:rsidRPr="007B0BE7">
            <w:t>Chanchal Sharma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86"/>
    <w:rsid w:val="0042723E"/>
    <w:rsid w:val="0050390E"/>
    <w:rsid w:val="00534086"/>
    <w:rsid w:val="00C80E0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ing2"/>
    <w:next w:val="Normal"/>
    <w:link w:val="SubtitleChar"/>
    <w:uiPriority w:val="11"/>
    <w:qFormat/>
    <w:pPr>
      <w:keepNext w:val="0"/>
      <w:keepLines w:val="0"/>
      <w:widowControl w:val="0"/>
      <w:autoSpaceDE w:val="0"/>
      <w:autoSpaceDN w:val="0"/>
      <w:spacing w:before="0" w:after="120" w:line="312" w:lineRule="auto"/>
    </w:pPr>
    <w:rPr>
      <w:rFonts w:eastAsia="Arial" w:cs="Arial"/>
      <w:b/>
      <w:color w:val="auto"/>
      <w:kern w:val="0"/>
      <w:sz w:val="28"/>
      <w:szCs w:val="16"/>
      <w:lang w:val="en-US" w:eastAsia="en-US" w:bidi="en-US"/>
      <w14:ligatures w14:val="none"/>
    </w:rPr>
  </w:style>
  <w:style w:type="character" w:customStyle="1" w:styleId="SubtitleChar">
    <w:name w:val="Subtitle Char"/>
    <w:basedOn w:val="DefaultParagraphFont"/>
    <w:link w:val="Subtitle"/>
    <w:uiPriority w:val="11"/>
    <w:rPr>
      <w:rFonts w:asciiTheme="majorHAnsi" w:eastAsia="Arial" w:hAnsiTheme="majorHAnsi" w:cs="Arial"/>
      <w:b/>
      <w:kern w:val="0"/>
      <w:sz w:val="28"/>
      <w:szCs w:val="16"/>
      <w:lang w:val="en-US" w:eastAsia="en-US" w:bidi="en-US"/>
      <w14:ligatures w14:val="non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BA97102E3890554BA48ED8CC1A1BFAD9">
    <w:name w:val="BA97102E3890554BA48ED8CC1A1BFAD9"/>
  </w:style>
  <w:style w:type="paragraph" w:customStyle="1" w:styleId="C57A4D3AB44AE04B89870BEB6357C191">
    <w:name w:val="C57A4D3AB44AE04B89870BEB6357C191"/>
  </w:style>
  <w:style w:type="paragraph" w:customStyle="1" w:styleId="D42ADFDD51D61F4789632C8775ADE4AC">
    <w:name w:val="D42ADFDD51D61F4789632C8775ADE4AC"/>
  </w:style>
  <w:style w:type="paragraph" w:customStyle="1" w:styleId="461B05699B08D441B739E717B6AFCB35">
    <w:name w:val="461B05699B08D441B739E717B6AFCB35"/>
  </w:style>
  <w:style w:type="paragraph" w:customStyle="1" w:styleId="ECE9C4D7DEF58F49BE53A8A286B96BB1">
    <w:name w:val="ECE9C4D7DEF58F49BE53A8A286B96BB1"/>
  </w:style>
  <w:style w:type="paragraph" w:customStyle="1" w:styleId="48B188FC79A795429A206D52DDC412D5">
    <w:name w:val="48B188FC79A795429A206D52DDC412D5"/>
  </w:style>
  <w:style w:type="paragraph" w:customStyle="1" w:styleId="A7BD6433EC115E40AE681D6FA312D66E">
    <w:name w:val="A7BD6433EC115E40AE681D6FA312D66E"/>
  </w:style>
  <w:style w:type="paragraph" w:customStyle="1" w:styleId="2C29BCDBD999864798E3CD759A26F863">
    <w:name w:val="2C29BCDBD999864798E3CD759A26F863"/>
  </w:style>
  <w:style w:type="paragraph" w:customStyle="1" w:styleId="3639A38201C62C4C84BE8D11B78D989B">
    <w:name w:val="3639A38201C62C4C84BE8D11B78D989B"/>
  </w:style>
  <w:style w:type="paragraph" w:customStyle="1" w:styleId="3BD8082235CA48468EB809B8F17A1285">
    <w:name w:val="3BD8082235CA48468EB809B8F17A1285"/>
  </w:style>
  <w:style w:type="paragraph" w:customStyle="1" w:styleId="325B2A181289DE49BFCF256D8B225F77">
    <w:name w:val="325B2A181289DE49BFCF256D8B225F77"/>
  </w:style>
  <w:style w:type="paragraph" w:customStyle="1" w:styleId="46DA30B352258B479A5DC6D980A96F43">
    <w:name w:val="46DA30B352258B479A5DC6D980A96F43"/>
  </w:style>
  <w:style w:type="paragraph" w:customStyle="1" w:styleId="C794B34107EB6E4585948D28702D850A">
    <w:name w:val="C794B34107EB6E4585948D28702D850A"/>
  </w:style>
  <w:style w:type="paragraph" w:customStyle="1" w:styleId="A2122999280A994E9CFD16CC59C0B110">
    <w:name w:val="A2122999280A994E9CFD16CC59C0B110"/>
  </w:style>
  <w:style w:type="paragraph" w:customStyle="1" w:styleId="9380956801850646B64EBC19E022AA69">
    <w:name w:val="9380956801850646B64EBC19E022AA69"/>
  </w:style>
  <w:style w:type="paragraph" w:customStyle="1" w:styleId="7B4761F9D86E8C47B3D6248CF2243193">
    <w:name w:val="7B4761F9D86E8C47B3D6248CF2243193"/>
  </w:style>
  <w:style w:type="paragraph" w:customStyle="1" w:styleId="78E7239BB217FD4D89C284573FEC430A">
    <w:name w:val="78E7239BB217FD4D89C284573FEC430A"/>
  </w:style>
  <w:style w:type="paragraph" w:customStyle="1" w:styleId="3A53A63938290C41AC62652910A242D8">
    <w:name w:val="3A53A63938290C41AC62652910A242D8"/>
  </w:style>
  <w:style w:type="paragraph" w:customStyle="1" w:styleId="B6461AEE0DC38540BDA62BB9D7FE3101">
    <w:name w:val="B6461AEE0DC38540BDA62BB9D7FE3101"/>
  </w:style>
  <w:style w:type="paragraph" w:customStyle="1" w:styleId="3CC9B672DF1A21418C009F443EF1DAED">
    <w:name w:val="3CC9B672DF1A21418C009F443EF1DAED"/>
  </w:style>
  <w:style w:type="paragraph" w:customStyle="1" w:styleId="A0F645EDA4296847AEE49FD4C2E1C434">
    <w:name w:val="A0F645EDA4296847AEE49FD4C2E1C434"/>
  </w:style>
  <w:style w:type="paragraph" w:customStyle="1" w:styleId="F2839875D4978C49935EC78D39B6470C">
    <w:name w:val="F2839875D4978C49935EC78D39B6470C"/>
  </w:style>
  <w:style w:type="paragraph" w:customStyle="1" w:styleId="715FA758B6981E418B782171A3710607">
    <w:name w:val="715FA758B6981E418B782171A3710607"/>
  </w:style>
  <w:style w:type="paragraph" w:customStyle="1" w:styleId="495A051F233D7E4AB34953E6CCE09F1F">
    <w:name w:val="495A051F233D7E4AB34953E6CCE09F1F"/>
  </w:style>
  <w:style w:type="paragraph" w:customStyle="1" w:styleId="980C436173509A4A9C0572C2065618D8">
    <w:name w:val="980C436173509A4A9C0572C2065618D8"/>
  </w:style>
  <w:style w:type="paragraph" w:customStyle="1" w:styleId="187B9792797CD644871FD4DF97F58E2C">
    <w:name w:val="187B9792797CD644871FD4DF97F58E2C"/>
  </w:style>
  <w:style w:type="paragraph" w:customStyle="1" w:styleId="71FA7B9A2D70254E94438FF635140477">
    <w:name w:val="71FA7B9A2D70254E94438FF635140477"/>
  </w:style>
  <w:style w:type="paragraph" w:customStyle="1" w:styleId="73216E4924F0F24C998CC5716746C145">
    <w:name w:val="73216E4924F0F24C998CC5716746C145"/>
  </w:style>
  <w:style w:type="paragraph" w:customStyle="1" w:styleId="FB1DC9813134F74BA25A0D7C3EBDEAA6">
    <w:name w:val="FB1DC9813134F74BA25A0D7C3EBDEAA6"/>
  </w:style>
  <w:style w:type="paragraph" w:customStyle="1" w:styleId="049D59EF4311C642B7C594A077E20BD3">
    <w:name w:val="049D59EF4311C642B7C594A077E20BD3"/>
  </w:style>
  <w:style w:type="paragraph" w:customStyle="1" w:styleId="D5EB61C6D5035D4E80A2FD589BA4D04B">
    <w:name w:val="D5EB61C6D5035D4E80A2FD589BA4D04B"/>
  </w:style>
  <w:style w:type="paragraph" w:customStyle="1" w:styleId="35FB7399762A7A4CB2F3AFDB3F0CDF61">
    <w:name w:val="35FB7399762A7A4CB2F3AFDB3F0CDF61"/>
  </w:style>
  <w:style w:type="paragraph" w:customStyle="1" w:styleId="EE5F72D2E8830A45A1E1D8C01949212B">
    <w:name w:val="EE5F72D2E8830A45A1E1D8C01949212B"/>
  </w:style>
  <w:style w:type="paragraph" w:customStyle="1" w:styleId="73CFF5E91046D64AB7CD6E561822224F">
    <w:name w:val="73CFF5E91046D64AB7CD6E561822224F"/>
  </w:style>
  <w:style w:type="paragraph" w:customStyle="1" w:styleId="151DD6BC5CD473468D80B8F90D78FFCB">
    <w:name w:val="151DD6BC5CD473468D80B8F90D78FFCB"/>
  </w:style>
  <w:style w:type="paragraph" w:customStyle="1" w:styleId="A202BE587AE566499F8B54F5AFE92F68">
    <w:name w:val="A202BE587AE566499F8B54F5AFE92F68"/>
  </w:style>
  <w:style w:type="paragraph" w:customStyle="1" w:styleId="3491C96BC1FD674883E3AF37EDC01075">
    <w:name w:val="3491C96BC1FD674883E3AF37EDC01075"/>
  </w:style>
  <w:style w:type="paragraph" w:customStyle="1" w:styleId="E8529608C9739A47ABEDFE3109910CEB">
    <w:name w:val="E8529608C9739A47ABEDFE3109910CEB"/>
  </w:style>
  <w:style w:type="paragraph" w:customStyle="1" w:styleId="2251C28D3D61314B96FD997E0A25B156">
    <w:name w:val="2251C28D3D61314B96FD997E0A25B156"/>
  </w:style>
  <w:style w:type="paragraph" w:customStyle="1" w:styleId="211F065061CE07479AEA17E8CAA80E7B">
    <w:name w:val="211F065061CE07479AEA17E8CAA80E7B"/>
  </w:style>
  <w:style w:type="paragraph" w:customStyle="1" w:styleId="221B3D44068AAB48B631AE57328CD49B">
    <w:name w:val="221B3D44068AAB48B631AE57328CD49B"/>
  </w:style>
  <w:style w:type="paragraph" w:customStyle="1" w:styleId="EFF153B2772C01478D5BFDA6379B745A">
    <w:name w:val="EFF153B2772C01478D5BFDA6379B745A"/>
  </w:style>
  <w:style w:type="paragraph" w:customStyle="1" w:styleId="A97EF9B699AE0F4E985B39ACB2FA4EE9">
    <w:name w:val="A97EF9B699AE0F4E985B39ACB2FA4EE9"/>
  </w:style>
  <w:style w:type="paragraph" w:customStyle="1" w:styleId="6A9B3F7DA10A6A42A570D7D01B72D9E4">
    <w:name w:val="6A9B3F7DA10A6A42A570D7D01B72D9E4"/>
  </w:style>
  <w:style w:type="paragraph" w:customStyle="1" w:styleId="1F00904634391F4D8C97EC75D3545BF4">
    <w:name w:val="1F00904634391F4D8C97EC75D3545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66">
      <a:majorFont>
        <a:latin typeface="Univers"/>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45892-1794-4535-99EC-E080A45B30B8}">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7FC3C3AE-9AE7-45F7-AF6D-5D46734BB5B9}">
  <ds:schemaRefs>
    <ds:schemaRef ds:uri="http://schemas.microsoft.com/sharepoint/v3/contenttype/forms"/>
  </ds:schemaRefs>
</ds:datastoreItem>
</file>

<file path=customXml/itemProps3.xml><?xml version="1.0" encoding="utf-8"?>
<ds:datastoreItem xmlns:ds="http://schemas.openxmlformats.org/officeDocument/2006/customXml" ds:itemID="{2E28A845-54D5-4F5E-A1CD-15325F0B2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Swiss design cover letter.dotx</Template>
  <TotalTime>0</TotalTime>
  <Pages>3</Pages>
  <Words>387</Words>
  <Characters>2199</Characters>
  <Application>Microsoft Office Word</Application>
  <DocSecurity>0</DocSecurity>
  <Lines>81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2023-10-16T15:22:00Z</dcterms:created>
  <dcterms:modified xsi:type="dcterms:W3CDTF">2023-10-18T14:03:00Z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